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50F1" w14:textId="1A6AC969" w:rsidR="006F5083" w:rsidRDefault="006F5083" w:rsidP="006F5083">
      <w:pPr>
        <w:autoSpaceDE w:val="0"/>
        <w:autoSpaceDN w:val="0"/>
        <w:adjustRightInd w:val="0"/>
        <w:spacing w:after="0"/>
      </w:pPr>
      <w:r>
        <w:rPr>
          <w:noProof/>
        </w:rPr>
        <w:drawing>
          <wp:anchor distT="0" distB="0" distL="114300" distR="114300" simplePos="0" relativeHeight="251658240" behindDoc="0" locked="0" layoutInCell="1" allowOverlap="1" wp14:anchorId="749F3392" wp14:editId="649EB78E">
            <wp:simplePos x="0" y="0"/>
            <wp:positionH relativeFrom="margin">
              <wp:posOffset>4853305</wp:posOffset>
            </wp:positionH>
            <wp:positionV relativeFrom="margin">
              <wp:posOffset>-255905</wp:posOffset>
            </wp:positionV>
            <wp:extent cx="1460500" cy="1523365"/>
            <wp:effectExtent l="0" t="0" r="6350" b="635"/>
            <wp:wrapSquare wrapText="bothSides"/>
            <wp:docPr id="1" name="Afbeelding 1"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DH J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0" cy="1523365"/>
                    </a:xfrm>
                    <a:prstGeom prst="rect">
                      <a:avLst/>
                    </a:prstGeom>
                    <a:noFill/>
                  </pic:spPr>
                </pic:pic>
              </a:graphicData>
            </a:graphic>
            <wp14:sizeRelH relativeFrom="page">
              <wp14:pctWidth>0</wp14:pctWidth>
            </wp14:sizeRelH>
            <wp14:sizeRelV relativeFrom="page">
              <wp14:pctHeight>0</wp14:pctHeight>
            </wp14:sizeRelV>
          </wp:anchor>
        </w:drawing>
      </w:r>
      <w:r>
        <w:t xml:space="preserve">Schriftelijke vragen Behoorlijk Bestuur voor Den Helder &amp; Julianadorp betreffende </w:t>
      </w:r>
    </w:p>
    <w:p w14:paraId="0DBD784C" w14:textId="370CD37F" w:rsidR="006F5083" w:rsidRDefault="006F5083" w:rsidP="006F5083">
      <w:pPr>
        <w:autoSpaceDE w:val="0"/>
        <w:autoSpaceDN w:val="0"/>
        <w:adjustRightInd w:val="0"/>
        <w:spacing w:after="0"/>
      </w:pPr>
      <w:r>
        <w:t xml:space="preserve">De commissievergadering van 11 mei jl. </w:t>
      </w:r>
    </w:p>
    <w:p w14:paraId="021A8083" w14:textId="4DC0DF1B" w:rsidR="006F5083" w:rsidRDefault="006F5083" w:rsidP="006F5083">
      <w:pPr>
        <w:autoSpaceDE w:val="0"/>
        <w:autoSpaceDN w:val="0"/>
        <w:adjustRightInd w:val="0"/>
        <w:spacing w:after="0"/>
      </w:pPr>
    </w:p>
    <w:p w14:paraId="7B3BED84" w14:textId="4513E893" w:rsidR="006F5083" w:rsidRDefault="006F5083" w:rsidP="006F5083">
      <w:pPr>
        <w:autoSpaceDE w:val="0"/>
        <w:autoSpaceDN w:val="0"/>
        <w:adjustRightInd w:val="0"/>
        <w:spacing w:after="0"/>
      </w:pPr>
    </w:p>
    <w:p w14:paraId="27CE208D" w14:textId="29C39033" w:rsidR="006F5083" w:rsidRDefault="006F5083" w:rsidP="006F5083">
      <w:pPr>
        <w:autoSpaceDE w:val="0"/>
        <w:autoSpaceDN w:val="0"/>
        <w:adjustRightInd w:val="0"/>
        <w:spacing w:after="0"/>
      </w:pPr>
    </w:p>
    <w:p w14:paraId="4E7FB93C" w14:textId="14F2224B" w:rsidR="006F5083" w:rsidRDefault="006F5083" w:rsidP="006F5083">
      <w:pPr>
        <w:autoSpaceDE w:val="0"/>
        <w:autoSpaceDN w:val="0"/>
        <w:adjustRightInd w:val="0"/>
        <w:spacing w:after="0"/>
      </w:pPr>
    </w:p>
    <w:p w14:paraId="281A5583" w14:textId="6564EC03" w:rsidR="006F5083" w:rsidRDefault="00317CA7" w:rsidP="006F5083">
      <w:pPr>
        <w:autoSpaceDE w:val="0"/>
        <w:autoSpaceDN w:val="0"/>
        <w:adjustRightInd w:val="0"/>
        <w:spacing w:after="0"/>
      </w:pPr>
      <w:r>
        <w:t xml:space="preserve">Wat betreft </w:t>
      </w:r>
      <w:r w:rsidR="007F68BF">
        <w:t>het onderdeel Jeugdzorg van het Uitvoeringsplan Participatie</w:t>
      </w:r>
      <w:r w:rsidR="001F61AA">
        <w:t xml:space="preserve"> 2021-2022 is het mij nog niet duidelijk hoe dit zich verhoudt met</w:t>
      </w:r>
      <w:r w:rsidR="00FE23E8">
        <w:t xml:space="preserve"> het Jeugdbeleid en het Transformatieplan </w:t>
      </w:r>
      <w:r w:rsidR="00995581">
        <w:t>Zorg voor de jeugd.</w:t>
      </w:r>
    </w:p>
    <w:p w14:paraId="6BBF0EC5" w14:textId="1BA69A0C" w:rsidR="00995581" w:rsidRDefault="00995581" w:rsidP="006F5083">
      <w:pPr>
        <w:autoSpaceDE w:val="0"/>
        <w:autoSpaceDN w:val="0"/>
        <w:adjustRightInd w:val="0"/>
        <w:spacing w:after="0"/>
      </w:pPr>
    </w:p>
    <w:p w14:paraId="61708936" w14:textId="6F07E610" w:rsidR="00995581" w:rsidRDefault="00995581" w:rsidP="00995581">
      <w:pPr>
        <w:pStyle w:val="Lijstalinea"/>
        <w:numPr>
          <w:ilvl w:val="0"/>
          <w:numId w:val="27"/>
        </w:numPr>
        <w:autoSpaceDE w:val="0"/>
        <w:autoSpaceDN w:val="0"/>
        <w:adjustRightInd w:val="0"/>
      </w:pPr>
      <w:r>
        <w:t>Hoe zi</w:t>
      </w:r>
      <w:r w:rsidR="00F4390F">
        <w:t>t dat met de budgetten</w:t>
      </w:r>
      <w:r w:rsidR="00762297">
        <w:t xml:space="preserve"> c.q. </w:t>
      </w:r>
      <w:r w:rsidR="00F4390F">
        <w:t>subsidies, praten we nu over drie geldstromen voor jeugdbeleid?</w:t>
      </w:r>
    </w:p>
    <w:p w14:paraId="67CB6D7C" w14:textId="59BCEC97" w:rsidR="009148B3" w:rsidRDefault="009148B3" w:rsidP="00995581">
      <w:pPr>
        <w:pStyle w:val="Lijstalinea"/>
        <w:numPr>
          <w:ilvl w:val="0"/>
          <w:numId w:val="27"/>
        </w:numPr>
        <w:autoSpaceDE w:val="0"/>
        <w:autoSpaceDN w:val="0"/>
        <w:adjustRightInd w:val="0"/>
      </w:pPr>
      <w:r>
        <w:t>Ik begrijp van de ambtenaar van het Tr</w:t>
      </w:r>
      <w:r w:rsidR="00F714DD">
        <w:t>a</w:t>
      </w:r>
      <w:r>
        <w:t xml:space="preserve">nsformatieplan Zorg voor de Jeugd dat er heel veel geld gaat naar </w:t>
      </w:r>
      <w:r w:rsidR="00157295">
        <w:t>ontwikkeling en deskundigheidsbevordering en inspiratiebijeenkomsten van de betreffende prof</w:t>
      </w:r>
      <w:r w:rsidR="005E7244">
        <w:t>essionals, volgens mij mag je uitgaan van voldoende</w:t>
      </w:r>
      <w:r w:rsidR="00CE430F">
        <w:t xml:space="preserve"> aanwezigheid van</w:t>
      </w:r>
      <w:r w:rsidR="005E7244">
        <w:t xml:space="preserve"> deskundigheid van de betreffende professionals, anders zouden zij dit werk niet</w:t>
      </w:r>
      <w:r w:rsidR="0018229A">
        <w:t xml:space="preserve"> mogen</w:t>
      </w:r>
      <w:r w:rsidR="005E7244">
        <w:t xml:space="preserve"> doen.</w:t>
      </w:r>
      <w:r w:rsidR="00C504C3">
        <w:t xml:space="preserve"> Daarbij is het geen nieuw onderwerp</w:t>
      </w:r>
      <w:r w:rsidR="00AD656F">
        <w:t>.</w:t>
      </w:r>
    </w:p>
    <w:p w14:paraId="6D6BDA7F" w14:textId="5B54C9B8" w:rsidR="00F5231F" w:rsidRDefault="0045042E" w:rsidP="00995581">
      <w:pPr>
        <w:pStyle w:val="Lijstalinea"/>
        <w:numPr>
          <w:ilvl w:val="0"/>
          <w:numId w:val="27"/>
        </w:numPr>
        <w:autoSpaceDE w:val="0"/>
        <w:autoSpaceDN w:val="0"/>
        <w:adjustRightInd w:val="0"/>
      </w:pPr>
      <w:r>
        <w:t>Verder is mijn vraag of de wachtlijst bij Jeugdzorg</w:t>
      </w:r>
      <w:r w:rsidR="00C22A68">
        <w:t xml:space="preserve"> is weggewerkt</w:t>
      </w:r>
      <w:r w:rsidR="00F80AFC">
        <w:t xml:space="preserve">, </w:t>
      </w:r>
      <w:r w:rsidR="009978A3">
        <w:t>en of de werkzaamheid van Jeugdzorg is verbeterd.</w:t>
      </w:r>
    </w:p>
    <w:p w14:paraId="48717E9B" w14:textId="41B46D54" w:rsidR="005E7244" w:rsidRDefault="00C9463F" w:rsidP="00995581">
      <w:pPr>
        <w:pStyle w:val="Lijstalinea"/>
        <w:numPr>
          <w:ilvl w:val="0"/>
          <w:numId w:val="27"/>
        </w:numPr>
        <w:autoSpaceDE w:val="0"/>
        <w:autoSpaceDN w:val="0"/>
        <w:adjustRightInd w:val="0"/>
      </w:pPr>
      <w:r>
        <w:t>Daarom</w:t>
      </w:r>
      <w:r w:rsidR="005E7244">
        <w:t xml:space="preserve"> is mijn vraag, waarom al dit geld niet </w:t>
      </w:r>
      <w:r w:rsidR="004344B4">
        <w:t xml:space="preserve">beter </w:t>
      </w:r>
      <w:r w:rsidR="005E7244">
        <w:t xml:space="preserve">wordt besteed aan de uiteindelijke doelgroep, de jongeren. Je kunt buiten </w:t>
      </w:r>
      <w:r w:rsidR="0090493C">
        <w:t xml:space="preserve">andere zaken ook denken aan praktische </w:t>
      </w:r>
      <w:r w:rsidR="000722EB">
        <w:t>financiële</w:t>
      </w:r>
      <w:r w:rsidR="0090493C">
        <w:t xml:space="preserve"> ondersteuning, zoals kleding en tandartskosten b.v.</w:t>
      </w:r>
    </w:p>
    <w:p w14:paraId="4EFCF90A" w14:textId="1021E9AC" w:rsidR="00F92122" w:rsidRDefault="00C2037F" w:rsidP="00995581">
      <w:pPr>
        <w:pStyle w:val="Lijstalinea"/>
        <w:numPr>
          <w:ilvl w:val="0"/>
          <w:numId w:val="27"/>
        </w:numPr>
        <w:autoSpaceDE w:val="0"/>
        <w:autoSpaceDN w:val="0"/>
        <w:adjustRightInd w:val="0"/>
      </w:pPr>
      <w:r>
        <w:t>Binnen het participatieplan is de hulp voor jongeren heel goed ingedekt</w:t>
      </w:r>
      <w:r w:rsidR="008E0D0B">
        <w:t xml:space="preserve"> en beschreven, i</w:t>
      </w:r>
      <w:r w:rsidR="004501DD">
        <w:t xml:space="preserve">s het niet veel verstandiger om het </w:t>
      </w:r>
      <w:r w:rsidR="005A6BA0">
        <w:t xml:space="preserve">overige </w:t>
      </w:r>
      <w:r w:rsidR="004501DD">
        <w:t>subsidiegeld te besteden aan praktische zaken voor de jeugd, zoals er al jaren wordt gevraagd om een jeugdhonk voor de jongeren op een centraal punt in den helder, ergens waar ze binnen samen kunnen komen.</w:t>
      </w:r>
      <w:r w:rsidR="003D50C3">
        <w:t xml:space="preserve"> </w:t>
      </w:r>
    </w:p>
    <w:p w14:paraId="37207B31" w14:textId="2E1B467E" w:rsidR="003D50C3" w:rsidRDefault="006625F4" w:rsidP="00995581">
      <w:pPr>
        <w:pStyle w:val="Lijstalinea"/>
        <w:numPr>
          <w:ilvl w:val="0"/>
          <w:numId w:val="27"/>
        </w:numPr>
        <w:autoSpaceDE w:val="0"/>
        <w:autoSpaceDN w:val="0"/>
        <w:adjustRightInd w:val="0"/>
      </w:pPr>
      <w:r>
        <w:t xml:space="preserve">Verder had ik nog een vraag omtrent </w:t>
      </w:r>
      <w:r w:rsidR="00E07452">
        <w:t>het actieplan:</w:t>
      </w:r>
    </w:p>
    <w:p w14:paraId="676C092B" w14:textId="10F9E3AC" w:rsidR="00E07452" w:rsidRDefault="00D01D69" w:rsidP="00E07452">
      <w:pPr>
        <w:pStyle w:val="Lijstalinea"/>
        <w:numPr>
          <w:ilvl w:val="0"/>
          <w:numId w:val="28"/>
        </w:numPr>
        <w:autoSpaceDE w:val="0"/>
        <w:autoSpaceDN w:val="0"/>
        <w:adjustRightInd w:val="0"/>
      </w:pPr>
      <w:r>
        <w:t xml:space="preserve">Wat is de rol van het COA bij de </w:t>
      </w:r>
      <w:r w:rsidR="00A85F33">
        <w:t>inburgering van statushouders</w:t>
      </w:r>
    </w:p>
    <w:p w14:paraId="5D9FFBC0" w14:textId="02D35A7B" w:rsidR="00A85F33" w:rsidRDefault="00A85F33" w:rsidP="00E07452">
      <w:pPr>
        <w:pStyle w:val="Lijstalinea"/>
        <w:numPr>
          <w:ilvl w:val="0"/>
          <w:numId w:val="28"/>
        </w:numPr>
        <w:autoSpaceDE w:val="0"/>
        <w:autoSpaceDN w:val="0"/>
        <w:adjustRightInd w:val="0"/>
      </w:pPr>
      <w:r>
        <w:t>Is het niet bij de wet verplicht dat immigranten de inburgerings</w:t>
      </w:r>
      <w:r w:rsidR="00A3537B">
        <w:t>cursus succesvol afronden alvorens zij statushouders worden?</w:t>
      </w:r>
    </w:p>
    <w:p w14:paraId="0142D55D" w14:textId="1F89F25B" w:rsidR="00A3537B" w:rsidRDefault="005130E6" w:rsidP="00E07452">
      <w:pPr>
        <w:pStyle w:val="Lijstalinea"/>
        <w:numPr>
          <w:ilvl w:val="0"/>
          <w:numId w:val="28"/>
        </w:numPr>
        <w:autoSpaceDE w:val="0"/>
        <w:autoSpaceDN w:val="0"/>
        <w:adjustRightInd w:val="0"/>
      </w:pPr>
      <w:r>
        <w:t>H</w:t>
      </w:r>
      <w:r w:rsidR="001B57C0">
        <w:t>oe</w:t>
      </w:r>
      <w:r>
        <w:t xml:space="preserve"> kan het zijn dat statushouders, als niets lukt, een “Z-route” moeten volgen?</w:t>
      </w:r>
    </w:p>
    <w:p w14:paraId="0A234389" w14:textId="0063BE04" w:rsidR="00BA7F18" w:rsidRDefault="00BA7F18" w:rsidP="00E07452">
      <w:pPr>
        <w:pStyle w:val="Lijstalinea"/>
        <w:numPr>
          <w:ilvl w:val="0"/>
          <w:numId w:val="28"/>
        </w:numPr>
        <w:autoSpaceDE w:val="0"/>
        <w:autoSpaceDN w:val="0"/>
        <w:adjustRightInd w:val="0"/>
      </w:pPr>
      <w:r>
        <w:t xml:space="preserve">Hoe kan een statushouder, die duidelijk niet in staat is om geschoold te worden, werk te vinden, zelfredzaam </w:t>
      </w:r>
      <w:r w:rsidR="00A55CFD">
        <w:t xml:space="preserve">te </w:t>
      </w:r>
      <w:r>
        <w:t xml:space="preserve">worden gemaakt? </w:t>
      </w:r>
    </w:p>
    <w:p w14:paraId="0D7D5481" w14:textId="7E97A9C9" w:rsidR="00CE291A" w:rsidRDefault="00CE291A" w:rsidP="00CE291A">
      <w:pPr>
        <w:autoSpaceDE w:val="0"/>
        <w:autoSpaceDN w:val="0"/>
        <w:adjustRightInd w:val="0"/>
      </w:pPr>
    </w:p>
    <w:p w14:paraId="1B596F78" w14:textId="77777777" w:rsidR="00CE291A" w:rsidRDefault="00CE291A" w:rsidP="00CE291A">
      <w:pPr>
        <w:autoSpaceDE w:val="0"/>
        <w:autoSpaceDN w:val="0"/>
        <w:adjustRightInd w:val="0"/>
      </w:pPr>
    </w:p>
    <w:p w14:paraId="50335CBF" w14:textId="1C9920F1" w:rsidR="00762297" w:rsidRDefault="00762297" w:rsidP="00762297">
      <w:pPr>
        <w:autoSpaceDE w:val="0"/>
        <w:autoSpaceDN w:val="0"/>
        <w:adjustRightInd w:val="0"/>
      </w:pPr>
    </w:p>
    <w:p w14:paraId="39918243" w14:textId="1E3F0D79" w:rsidR="00762297" w:rsidRDefault="00762297" w:rsidP="00762297">
      <w:pPr>
        <w:autoSpaceDE w:val="0"/>
        <w:autoSpaceDN w:val="0"/>
        <w:adjustRightInd w:val="0"/>
      </w:pPr>
    </w:p>
    <w:p w14:paraId="73F49938" w14:textId="77777777" w:rsidR="00762297" w:rsidRDefault="00762297" w:rsidP="00762297">
      <w:pPr>
        <w:autoSpaceDE w:val="0"/>
        <w:autoSpaceDN w:val="0"/>
        <w:adjustRightInd w:val="0"/>
      </w:pPr>
    </w:p>
    <w:p w14:paraId="6C8354D4" w14:textId="13F1AC90" w:rsidR="006937C6" w:rsidRDefault="006937C6" w:rsidP="006937C6">
      <w:pPr>
        <w:autoSpaceDE w:val="0"/>
        <w:autoSpaceDN w:val="0"/>
        <w:adjustRightInd w:val="0"/>
      </w:pPr>
    </w:p>
    <w:p w14:paraId="3975D493" w14:textId="7868D115" w:rsidR="006937C6" w:rsidRDefault="006937C6" w:rsidP="006937C6">
      <w:pPr>
        <w:autoSpaceDE w:val="0"/>
        <w:autoSpaceDN w:val="0"/>
        <w:adjustRightInd w:val="0"/>
      </w:pPr>
    </w:p>
    <w:p w14:paraId="682A0FFB" w14:textId="77777777" w:rsidR="006937C6" w:rsidRDefault="006937C6" w:rsidP="006937C6">
      <w:pPr>
        <w:autoSpaceDE w:val="0"/>
        <w:autoSpaceDN w:val="0"/>
        <w:adjustRightInd w:val="0"/>
      </w:pPr>
    </w:p>
    <w:p w14:paraId="57CFFD17" w14:textId="010B76E0" w:rsidR="00C9463F" w:rsidRDefault="00C9463F" w:rsidP="00C9463F">
      <w:pPr>
        <w:autoSpaceDE w:val="0"/>
        <w:autoSpaceDN w:val="0"/>
        <w:adjustRightInd w:val="0"/>
      </w:pPr>
    </w:p>
    <w:p w14:paraId="2FDC1810" w14:textId="2993E97E" w:rsidR="00C9463F" w:rsidRDefault="00C9463F" w:rsidP="00C9463F">
      <w:pPr>
        <w:autoSpaceDE w:val="0"/>
        <w:autoSpaceDN w:val="0"/>
        <w:adjustRightInd w:val="0"/>
      </w:pPr>
    </w:p>
    <w:p w14:paraId="2A715749" w14:textId="592E58CF" w:rsidR="00C9463F" w:rsidRDefault="00C9463F" w:rsidP="00C9463F">
      <w:pPr>
        <w:autoSpaceDE w:val="0"/>
        <w:autoSpaceDN w:val="0"/>
        <w:adjustRightInd w:val="0"/>
      </w:pPr>
    </w:p>
    <w:p w14:paraId="6211D1C1" w14:textId="77777777" w:rsidR="00C9463F" w:rsidRDefault="00C9463F" w:rsidP="00C9463F">
      <w:pPr>
        <w:autoSpaceDE w:val="0"/>
        <w:autoSpaceDN w:val="0"/>
        <w:adjustRightInd w:val="0"/>
      </w:pPr>
    </w:p>
    <w:p w14:paraId="61345AC9" w14:textId="3F1AAD2E" w:rsidR="00483D98" w:rsidRDefault="00483D98" w:rsidP="00A55CFD">
      <w:pPr>
        <w:autoSpaceDE w:val="0"/>
        <w:autoSpaceDN w:val="0"/>
        <w:adjustRightInd w:val="0"/>
      </w:pPr>
    </w:p>
    <w:p w14:paraId="7D7298D2" w14:textId="305DABB2" w:rsidR="00A55CFD" w:rsidRDefault="00A55CFD" w:rsidP="00A55CFD">
      <w:pPr>
        <w:autoSpaceDE w:val="0"/>
        <w:autoSpaceDN w:val="0"/>
        <w:adjustRightInd w:val="0"/>
      </w:pPr>
    </w:p>
    <w:p w14:paraId="1490ABCD" w14:textId="77777777" w:rsidR="00A55CFD" w:rsidRDefault="00A55CFD" w:rsidP="00A55CFD">
      <w:pPr>
        <w:autoSpaceDE w:val="0"/>
        <w:autoSpaceDN w:val="0"/>
        <w:adjustRightInd w:val="0"/>
      </w:pPr>
    </w:p>
    <w:p w14:paraId="2F27E400" w14:textId="77777777" w:rsidR="00F5231F" w:rsidRDefault="00F5231F" w:rsidP="00F5231F">
      <w:pPr>
        <w:pStyle w:val="Lijstalinea"/>
        <w:autoSpaceDE w:val="0"/>
        <w:autoSpaceDN w:val="0"/>
        <w:adjustRightInd w:val="0"/>
        <w:ind w:left="1080"/>
      </w:pPr>
    </w:p>
    <w:p w14:paraId="48A77874" w14:textId="77777777" w:rsidR="007F68BF" w:rsidRDefault="007F68BF" w:rsidP="006F5083">
      <w:pPr>
        <w:autoSpaceDE w:val="0"/>
        <w:autoSpaceDN w:val="0"/>
        <w:adjustRightInd w:val="0"/>
        <w:spacing w:after="0"/>
      </w:pPr>
    </w:p>
    <w:p w14:paraId="6B6BDE20" w14:textId="77777777" w:rsidR="00A9204E" w:rsidRPr="00465B3B" w:rsidRDefault="00A9204E"/>
    <w:sectPr w:rsidR="00A9204E" w:rsidRPr="00465B3B"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8C8F" w14:textId="77777777" w:rsidR="00750583" w:rsidRDefault="00750583" w:rsidP="00643C5A">
      <w:r>
        <w:separator/>
      </w:r>
    </w:p>
  </w:endnote>
  <w:endnote w:type="continuationSeparator" w:id="0">
    <w:p w14:paraId="31C6E1D4" w14:textId="77777777" w:rsidR="00750583" w:rsidRDefault="00750583" w:rsidP="0064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5D2E" w14:textId="77777777" w:rsidR="00750583" w:rsidRDefault="00750583" w:rsidP="00643C5A">
      <w:r>
        <w:separator/>
      </w:r>
    </w:p>
  </w:footnote>
  <w:footnote w:type="continuationSeparator" w:id="0">
    <w:p w14:paraId="19F9D043" w14:textId="77777777" w:rsidR="00750583" w:rsidRDefault="00750583" w:rsidP="00643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A2CA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A7AE341C"/>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1664B8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0E4AA79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82E41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0809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A94B8"/>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8E5DB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263A3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CAAF4F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5358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339C6"/>
    <w:multiLevelType w:val="hybridMultilevel"/>
    <w:tmpl w:val="55A05F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8733BCF"/>
    <w:multiLevelType w:val="hybridMultilevel"/>
    <w:tmpl w:val="B2B2CE48"/>
    <w:lvl w:ilvl="0" w:tplc="171C06CA">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45689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A5A2731"/>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3"/>
  </w:num>
  <w:num w:numId="3">
    <w:abstractNumId w:val="10"/>
  </w:num>
  <w:num w:numId="4">
    <w:abstractNumId w:val="26"/>
  </w:num>
  <w:num w:numId="5">
    <w:abstractNumId w:val="14"/>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9"/>
  </w:num>
  <w:num w:numId="20">
    <w:abstractNumId w:val="25"/>
  </w:num>
  <w:num w:numId="21">
    <w:abstractNumId w:val="21"/>
  </w:num>
  <w:num w:numId="22">
    <w:abstractNumId w:val="11"/>
  </w:num>
  <w:num w:numId="23">
    <w:abstractNumId w:val="27"/>
  </w:num>
  <w:num w:numId="24">
    <w:abstractNumId w:val="12"/>
  </w:num>
  <w:num w:numId="25">
    <w:abstractNumId w:val="18"/>
  </w:num>
  <w:num w:numId="26">
    <w:abstractNumId w:val="23"/>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83"/>
    <w:rsid w:val="000722EB"/>
    <w:rsid w:val="00157295"/>
    <w:rsid w:val="0018229A"/>
    <w:rsid w:val="001B57C0"/>
    <w:rsid w:val="001F61AA"/>
    <w:rsid w:val="00317CA7"/>
    <w:rsid w:val="00341B2B"/>
    <w:rsid w:val="003D50C3"/>
    <w:rsid w:val="004344B4"/>
    <w:rsid w:val="004501DD"/>
    <w:rsid w:val="0045042E"/>
    <w:rsid w:val="00465B3B"/>
    <w:rsid w:val="00483D98"/>
    <w:rsid w:val="004E108E"/>
    <w:rsid w:val="005130E6"/>
    <w:rsid w:val="005A6BA0"/>
    <w:rsid w:val="005E7244"/>
    <w:rsid w:val="0061753C"/>
    <w:rsid w:val="00643C5A"/>
    <w:rsid w:val="00645252"/>
    <w:rsid w:val="006625F4"/>
    <w:rsid w:val="006937C6"/>
    <w:rsid w:val="006D3D74"/>
    <w:rsid w:val="006F5083"/>
    <w:rsid w:val="00750583"/>
    <w:rsid w:val="00762297"/>
    <w:rsid w:val="007E4388"/>
    <w:rsid w:val="007F68BF"/>
    <w:rsid w:val="0083569A"/>
    <w:rsid w:val="008E0D0B"/>
    <w:rsid w:val="0090493C"/>
    <w:rsid w:val="009148B3"/>
    <w:rsid w:val="009157F7"/>
    <w:rsid w:val="00921926"/>
    <w:rsid w:val="00995581"/>
    <w:rsid w:val="009978A3"/>
    <w:rsid w:val="00A3537B"/>
    <w:rsid w:val="00A55CFD"/>
    <w:rsid w:val="00A82A0E"/>
    <w:rsid w:val="00A85F33"/>
    <w:rsid w:val="00A9204E"/>
    <w:rsid w:val="00AD656F"/>
    <w:rsid w:val="00BA7F18"/>
    <w:rsid w:val="00C2037F"/>
    <w:rsid w:val="00C22A68"/>
    <w:rsid w:val="00C35892"/>
    <w:rsid w:val="00C504C3"/>
    <w:rsid w:val="00C9463F"/>
    <w:rsid w:val="00CE291A"/>
    <w:rsid w:val="00CE430F"/>
    <w:rsid w:val="00D01D69"/>
    <w:rsid w:val="00E07452"/>
    <w:rsid w:val="00F4390F"/>
    <w:rsid w:val="00F5231F"/>
    <w:rsid w:val="00F714DD"/>
    <w:rsid w:val="00F80AFC"/>
    <w:rsid w:val="00F92122"/>
    <w:rsid w:val="00FD04AD"/>
    <w:rsid w:val="00FE23E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3FA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5083"/>
    <w:pPr>
      <w:spacing w:after="200" w:line="276" w:lineRule="auto"/>
    </w:pPr>
  </w:style>
  <w:style w:type="paragraph" w:styleId="Kop1">
    <w:name w:val="heading 1"/>
    <w:basedOn w:val="Standaard"/>
    <w:next w:val="Standaard"/>
    <w:link w:val="Kop1Char"/>
    <w:uiPriority w:val="9"/>
    <w:qFormat/>
    <w:rsid w:val="00643C5A"/>
    <w:pPr>
      <w:keepNext/>
      <w:keepLines/>
      <w:spacing w:before="240" w:after="0" w:line="240" w:lineRule="auto"/>
      <w:outlineLvl w:val="0"/>
    </w:pPr>
    <w:rPr>
      <w:rFonts w:ascii="Calibri Light" w:eastAsiaTheme="majorEastAsia" w:hAnsi="Calibri Light" w:cs="Calibri Light"/>
      <w:color w:val="1F4E79" w:themeColor="accent1" w:themeShade="80"/>
      <w:sz w:val="32"/>
      <w:szCs w:val="32"/>
    </w:rPr>
  </w:style>
  <w:style w:type="paragraph" w:styleId="Kop2">
    <w:name w:val="heading 2"/>
    <w:basedOn w:val="Standaard"/>
    <w:next w:val="Standaard"/>
    <w:link w:val="Kop2Char"/>
    <w:uiPriority w:val="9"/>
    <w:unhideWhenUsed/>
    <w:qFormat/>
    <w:rsid w:val="00643C5A"/>
    <w:pPr>
      <w:keepNext/>
      <w:keepLines/>
      <w:spacing w:before="40" w:after="0" w:line="240" w:lineRule="auto"/>
      <w:outlineLvl w:val="1"/>
    </w:pPr>
    <w:rPr>
      <w:rFonts w:ascii="Calibri Light" w:eastAsiaTheme="majorEastAsia" w:hAnsi="Calibri Light" w:cs="Calibri Light"/>
      <w:color w:val="1F4E79" w:themeColor="accent1" w:themeShade="80"/>
      <w:sz w:val="26"/>
      <w:szCs w:val="26"/>
    </w:rPr>
  </w:style>
  <w:style w:type="paragraph" w:styleId="Kop3">
    <w:name w:val="heading 3"/>
    <w:basedOn w:val="Standaard"/>
    <w:next w:val="Standaard"/>
    <w:link w:val="Kop3Char"/>
    <w:uiPriority w:val="9"/>
    <w:unhideWhenUsed/>
    <w:qFormat/>
    <w:rsid w:val="00643C5A"/>
    <w:pPr>
      <w:keepNext/>
      <w:keepLines/>
      <w:spacing w:before="40" w:after="0" w:line="240" w:lineRule="auto"/>
      <w:outlineLvl w:val="2"/>
    </w:pPr>
    <w:rPr>
      <w:rFonts w:ascii="Calibri Light" w:eastAsiaTheme="majorEastAsia" w:hAnsi="Calibri Light" w:cs="Calibri Light"/>
      <w:color w:val="1F4D78" w:themeColor="accent1" w:themeShade="7F"/>
      <w:sz w:val="24"/>
      <w:szCs w:val="24"/>
    </w:rPr>
  </w:style>
  <w:style w:type="paragraph" w:styleId="Kop4">
    <w:name w:val="heading 4"/>
    <w:basedOn w:val="Standaard"/>
    <w:next w:val="Standaard"/>
    <w:link w:val="Kop4Char"/>
    <w:uiPriority w:val="9"/>
    <w:unhideWhenUsed/>
    <w:qFormat/>
    <w:rsid w:val="00643C5A"/>
    <w:pPr>
      <w:keepNext/>
      <w:keepLines/>
      <w:spacing w:before="40" w:after="0" w:line="240" w:lineRule="auto"/>
      <w:outlineLvl w:val="3"/>
    </w:pPr>
    <w:rPr>
      <w:rFonts w:ascii="Calibri Light" w:eastAsiaTheme="majorEastAsia" w:hAnsi="Calibri Light" w:cs="Calibri Light"/>
      <w:i/>
      <w:iCs/>
      <w:color w:val="1F4E79" w:themeColor="accent1" w:themeShade="80"/>
    </w:rPr>
  </w:style>
  <w:style w:type="paragraph" w:styleId="Kop5">
    <w:name w:val="heading 5"/>
    <w:basedOn w:val="Standaard"/>
    <w:next w:val="Standaard"/>
    <w:link w:val="Kop5Char"/>
    <w:uiPriority w:val="9"/>
    <w:unhideWhenUsed/>
    <w:qFormat/>
    <w:rsid w:val="00643C5A"/>
    <w:pPr>
      <w:keepNext/>
      <w:keepLines/>
      <w:spacing w:before="40" w:after="0" w:line="240" w:lineRule="auto"/>
      <w:outlineLvl w:val="4"/>
    </w:pPr>
    <w:rPr>
      <w:rFonts w:ascii="Calibri Light" w:eastAsiaTheme="majorEastAsia" w:hAnsi="Calibri Light" w:cs="Calibri Light"/>
      <w:color w:val="1F4E79" w:themeColor="accent1" w:themeShade="80"/>
    </w:rPr>
  </w:style>
  <w:style w:type="paragraph" w:styleId="Kop6">
    <w:name w:val="heading 6"/>
    <w:basedOn w:val="Standaard"/>
    <w:next w:val="Standaard"/>
    <w:link w:val="Kop6Char"/>
    <w:uiPriority w:val="9"/>
    <w:unhideWhenUsed/>
    <w:qFormat/>
    <w:rsid w:val="00643C5A"/>
    <w:pPr>
      <w:keepNext/>
      <w:keepLines/>
      <w:spacing w:before="40" w:after="0" w:line="240" w:lineRule="auto"/>
      <w:outlineLvl w:val="5"/>
    </w:pPr>
    <w:rPr>
      <w:rFonts w:ascii="Calibri Light" w:eastAsiaTheme="majorEastAsia" w:hAnsi="Calibri Light" w:cs="Calibri Light"/>
      <w:color w:val="1F4D78" w:themeColor="accent1" w:themeShade="7F"/>
    </w:rPr>
  </w:style>
  <w:style w:type="paragraph" w:styleId="Kop7">
    <w:name w:val="heading 7"/>
    <w:basedOn w:val="Standaard"/>
    <w:next w:val="Standaard"/>
    <w:link w:val="Kop7Char"/>
    <w:uiPriority w:val="9"/>
    <w:unhideWhenUsed/>
    <w:qFormat/>
    <w:rsid w:val="00643C5A"/>
    <w:pPr>
      <w:keepNext/>
      <w:keepLines/>
      <w:spacing w:before="40" w:after="0" w:line="240" w:lineRule="auto"/>
      <w:outlineLvl w:val="6"/>
    </w:pPr>
    <w:rPr>
      <w:rFonts w:ascii="Calibri Light" w:eastAsiaTheme="majorEastAsia" w:hAnsi="Calibri Light" w:cs="Calibri Light"/>
      <w:i/>
      <w:iCs/>
      <w:color w:val="1F4D78" w:themeColor="accent1" w:themeShade="7F"/>
    </w:rPr>
  </w:style>
  <w:style w:type="paragraph" w:styleId="Kop8">
    <w:name w:val="heading 8"/>
    <w:basedOn w:val="Standaard"/>
    <w:next w:val="Standaard"/>
    <w:link w:val="Kop8Char"/>
    <w:uiPriority w:val="9"/>
    <w:unhideWhenUsed/>
    <w:qFormat/>
    <w:rsid w:val="00643C5A"/>
    <w:pPr>
      <w:keepNext/>
      <w:keepLines/>
      <w:spacing w:before="40" w:after="0" w:line="240" w:lineRule="auto"/>
      <w:outlineLvl w:val="7"/>
    </w:pPr>
    <w:rPr>
      <w:rFonts w:ascii="Calibri Light" w:eastAsiaTheme="majorEastAsia" w:hAnsi="Calibri Light" w:cs="Calibri Light"/>
      <w:color w:val="272727" w:themeColor="text1" w:themeTint="D8"/>
      <w:szCs w:val="21"/>
    </w:rPr>
  </w:style>
  <w:style w:type="paragraph" w:styleId="Kop9">
    <w:name w:val="heading 9"/>
    <w:basedOn w:val="Standaard"/>
    <w:next w:val="Standaard"/>
    <w:link w:val="Kop9Char"/>
    <w:uiPriority w:val="9"/>
    <w:unhideWhenUsed/>
    <w:qFormat/>
    <w:rsid w:val="00643C5A"/>
    <w:pPr>
      <w:keepNext/>
      <w:keepLines/>
      <w:spacing w:before="40" w:after="0" w:line="240" w:lineRule="auto"/>
      <w:outlineLvl w:val="8"/>
    </w:pPr>
    <w:rPr>
      <w:rFonts w:ascii="Calibri Light" w:eastAsiaTheme="majorEastAsia" w:hAnsi="Calibri Light" w:cs="Calibri Light"/>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C5A"/>
    <w:rPr>
      <w:rFonts w:ascii="Calibri Light" w:eastAsiaTheme="majorEastAsia" w:hAnsi="Calibri Light" w:cs="Calibri Light"/>
      <w:color w:val="1F4E79" w:themeColor="accent1" w:themeShade="80"/>
      <w:sz w:val="32"/>
      <w:szCs w:val="32"/>
    </w:rPr>
  </w:style>
  <w:style w:type="character" w:customStyle="1" w:styleId="Kop2Char">
    <w:name w:val="Kop 2 Char"/>
    <w:basedOn w:val="Standaardalinea-lettertype"/>
    <w:link w:val="Kop2"/>
    <w:uiPriority w:val="9"/>
    <w:rsid w:val="00643C5A"/>
    <w:rPr>
      <w:rFonts w:ascii="Calibri Light" w:eastAsiaTheme="majorEastAsia" w:hAnsi="Calibri Light" w:cs="Calibri Light"/>
      <w:color w:val="1F4E79" w:themeColor="accent1" w:themeShade="80"/>
      <w:sz w:val="26"/>
      <w:szCs w:val="26"/>
    </w:rPr>
  </w:style>
  <w:style w:type="character" w:customStyle="1" w:styleId="Kop3Char">
    <w:name w:val="Kop 3 Char"/>
    <w:basedOn w:val="Standaardalinea-lettertype"/>
    <w:link w:val="Kop3"/>
    <w:uiPriority w:val="9"/>
    <w:rsid w:val="00643C5A"/>
    <w:rPr>
      <w:rFonts w:ascii="Calibri Light" w:eastAsiaTheme="majorEastAsia" w:hAnsi="Calibri Light" w:cs="Calibri Light"/>
      <w:color w:val="1F4D78" w:themeColor="accent1" w:themeShade="7F"/>
      <w:sz w:val="24"/>
      <w:szCs w:val="24"/>
    </w:rPr>
  </w:style>
  <w:style w:type="character" w:customStyle="1" w:styleId="Kop4Char">
    <w:name w:val="Kop 4 Char"/>
    <w:basedOn w:val="Standaardalinea-lettertype"/>
    <w:link w:val="Kop4"/>
    <w:uiPriority w:val="9"/>
    <w:rsid w:val="00643C5A"/>
    <w:rPr>
      <w:rFonts w:ascii="Calibri Light" w:eastAsiaTheme="majorEastAsia" w:hAnsi="Calibri Light" w:cs="Calibri Light"/>
      <w:i/>
      <w:iCs/>
      <w:color w:val="1F4E79" w:themeColor="accent1" w:themeShade="80"/>
    </w:rPr>
  </w:style>
  <w:style w:type="character" w:customStyle="1" w:styleId="Kop5Char">
    <w:name w:val="Kop 5 Char"/>
    <w:basedOn w:val="Standaardalinea-lettertype"/>
    <w:link w:val="Kop5"/>
    <w:uiPriority w:val="9"/>
    <w:rsid w:val="00643C5A"/>
    <w:rPr>
      <w:rFonts w:ascii="Calibri Light" w:eastAsiaTheme="majorEastAsia" w:hAnsi="Calibri Light" w:cs="Calibri Light"/>
      <w:color w:val="1F4E79" w:themeColor="accent1" w:themeShade="80"/>
    </w:rPr>
  </w:style>
  <w:style w:type="character" w:customStyle="1" w:styleId="Kop6Char">
    <w:name w:val="Kop 6 Char"/>
    <w:basedOn w:val="Standaardalinea-lettertype"/>
    <w:link w:val="Kop6"/>
    <w:uiPriority w:val="9"/>
    <w:rsid w:val="00643C5A"/>
    <w:rPr>
      <w:rFonts w:ascii="Calibri Light" w:eastAsiaTheme="majorEastAsia" w:hAnsi="Calibri Light" w:cs="Calibri Light"/>
      <w:color w:val="1F4D78" w:themeColor="accent1" w:themeShade="7F"/>
    </w:rPr>
  </w:style>
  <w:style w:type="character" w:customStyle="1" w:styleId="Kop7Char">
    <w:name w:val="Kop 7 Char"/>
    <w:basedOn w:val="Standaardalinea-lettertype"/>
    <w:link w:val="Kop7"/>
    <w:uiPriority w:val="9"/>
    <w:rsid w:val="00643C5A"/>
    <w:rPr>
      <w:rFonts w:ascii="Calibri Light" w:eastAsiaTheme="majorEastAsia" w:hAnsi="Calibri Light" w:cs="Calibri Light"/>
      <w:i/>
      <w:iCs/>
      <w:color w:val="1F4D78" w:themeColor="accent1" w:themeShade="7F"/>
    </w:rPr>
  </w:style>
  <w:style w:type="character" w:customStyle="1" w:styleId="Kop8Char">
    <w:name w:val="Kop 8 Char"/>
    <w:basedOn w:val="Standaardalinea-lettertype"/>
    <w:link w:val="Kop8"/>
    <w:uiPriority w:val="9"/>
    <w:rsid w:val="00643C5A"/>
    <w:rPr>
      <w:rFonts w:ascii="Calibri Light" w:eastAsiaTheme="majorEastAsia" w:hAnsi="Calibri Light" w:cs="Calibri Light"/>
      <w:color w:val="272727" w:themeColor="text1" w:themeTint="D8"/>
      <w:szCs w:val="21"/>
    </w:rPr>
  </w:style>
  <w:style w:type="character" w:customStyle="1" w:styleId="Kop9Char">
    <w:name w:val="Kop 9 Char"/>
    <w:basedOn w:val="Standaardalinea-lettertype"/>
    <w:link w:val="Kop9"/>
    <w:uiPriority w:val="9"/>
    <w:rsid w:val="00643C5A"/>
    <w:rPr>
      <w:rFonts w:ascii="Calibri Light" w:eastAsiaTheme="majorEastAsia" w:hAnsi="Calibri Light" w:cs="Calibri Light"/>
      <w:i/>
      <w:iCs/>
      <w:color w:val="272727" w:themeColor="text1" w:themeTint="D8"/>
      <w:szCs w:val="21"/>
    </w:rPr>
  </w:style>
  <w:style w:type="paragraph" w:styleId="Titel">
    <w:name w:val="Title"/>
    <w:basedOn w:val="Standaard"/>
    <w:next w:val="Standaard"/>
    <w:link w:val="TitelChar"/>
    <w:uiPriority w:val="10"/>
    <w:qFormat/>
    <w:rsid w:val="00643C5A"/>
    <w:pPr>
      <w:spacing w:after="0" w:line="240" w:lineRule="auto"/>
      <w:contextualSpacing/>
    </w:pPr>
    <w:rPr>
      <w:rFonts w:ascii="Calibri Light" w:eastAsiaTheme="majorEastAsia" w:hAnsi="Calibri Light" w:cs="Calibri Light"/>
      <w:spacing w:val="-10"/>
      <w:kern w:val="28"/>
      <w:sz w:val="56"/>
      <w:szCs w:val="56"/>
    </w:rPr>
  </w:style>
  <w:style w:type="character" w:customStyle="1" w:styleId="TitelChar">
    <w:name w:val="Titel Char"/>
    <w:basedOn w:val="Standaardalinea-lettertype"/>
    <w:link w:val="Titel"/>
    <w:uiPriority w:val="10"/>
    <w:rsid w:val="00643C5A"/>
    <w:rPr>
      <w:rFonts w:ascii="Calibri Light" w:eastAsiaTheme="majorEastAsia" w:hAnsi="Calibri Light" w:cs="Calibri Light"/>
      <w:spacing w:val="-10"/>
      <w:kern w:val="28"/>
      <w:sz w:val="56"/>
      <w:szCs w:val="56"/>
    </w:rPr>
  </w:style>
  <w:style w:type="paragraph" w:styleId="Ondertitel">
    <w:name w:val="Subtitle"/>
    <w:basedOn w:val="Standaard"/>
    <w:next w:val="Standaard"/>
    <w:link w:val="OndertitelChar"/>
    <w:uiPriority w:val="11"/>
    <w:qFormat/>
    <w:rsid w:val="00643C5A"/>
    <w:pPr>
      <w:numPr>
        <w:ilvl w:val="1"/>
      </w:numPr>
      <w:spacing w:after="0" w:line="240" w:lineRule="auto"/>
    </w:pPr>
    <w:rPr>
      <w:rFonts w:ascii="Calibri" w:eastAsiaTheme="minorEastAsia" w:hAnsi="Calibri" w:cs="Calibri"/>
      <w:color w:val="5A5A5A" w:themeColor="text1" w:themeTint="A5"/>
      <w:spacing w:val="15"/>
    </w:rPr>
  </w:style>
  <w:style w:type="character" w:customStyle="1" w:styleId="OndertitelChar">
    <w:name w:val="Ondertitel Char"/>
    <w:basedOn w:val="Standaardalinea-lettertype"/>
    <w:link w:val="Ondertitel"/>
    <w:uiPriority w:val="11"/>
    <w:rsid w:val="00643C5A"/>
    <w:rPr>
      <w:rFonts w:ascii="Calibri" w:eastAsiaTheme="minorEastAsia" w:hAnsi="Calibri" w:cs="Calibri"/>
      <w:color w:val="5A5A5A" w:themeColor="text1" w:themeTint="A5"/>
      <w:spacing w:val="15"/>
    </w:rPr>
  </w:style>
  <w:style w:type="character" w:styleId="Subtielebenadrukking">
    <w:name w:val="Subtle Emphasis"/>
    <w:basedOn w:val="Standaardalinea-lettertype"/>
    <w:uiPriority w:val="19"/>
    <w:qFormat/>
    <w:rsid w:val="00643C5A"/>
    <w:rPr>
      <w:rFonts w:ascii="Calibri" w:hAnsi="Calibri" w:cs="Calibri"/>
      <w:i/>
      <w:iCs/>
      <w:color w:val="404040" w:themeColor="text1" w:themeTint="BF"/>
    </w:rPr>
  </w:style>
  <w:style w:type="character" w:styleId="Nadruk">
    <w:name w:val="Emphasis"/>
    <w:basedOn w:val="Standaardalinea-lettertype"/>
    <w:uiPriority w:val="20"/>
    <w:qFormat/>
    <w:rsid w:val="00643C5A"/>
    <w:rPr>
      <w:rFonts w:ascii="Calibri" w:hAnsi="Calibri" w:cs="Calibri"/>
      <w:i/>
      <w:iCs/>
    </w:rPr>
  </w:style>
  <w:style w:type="character" w:styleId="Intensievebenadrukking">
    <w:name w:val="Intense Emphasis"/>
    <w:basedOn w:val="Standaardalinea-lettertype"/>
    <w:uiPriority w:val="21"/>
    <w:qFormat/>
    <w:rsid w:val="00643C5A"/>
    <w:rPr>
      <w:rFonts w:ascii="Calibri" w:hAnsi="Calibri" w:cs="Calibri"/>
      <w:i/>
      <w:iCs/>
      <w:color w:val="1F4E79" w:themeColor="accent1" w:themeShade="80"/>
    </w:rPr>
  </w:style>
  <w:style w:type="character" w:styleId="Zwaar">
    <w:name w:val="Strong"/>
    <w:basedOn w:val="Standaardalinea-lettertype"/>
    <w:uiPriority w:val="22"/>
    <w:qFormat/>
    <w:rsid w:val="00643C5A"/>
    <w:rPr>
      <w:rFonts w:ascii="Calibri" w:hAnsi="Calibri" w:cs="Calibri"/>
      <w:b/>
      <w:bCs/>
    </w:rPr>
  </w:style>
  <w:style w:type="paragraph" w:styleId="Citaat">
    <w:name w:val="Quote"/>
    <w:basedOn w:val="Standaard"/>
    <w:next w:val="Standaard"/>
    <w:link w:val="CitaatChar"/>
    <w:uiPriority w:val="29"/>
    <w:qFormat/>
    <w:rsid w:val="00643C5A"/>
    <w:pPr>
      <w:spacing w:before="200" w:after="0" w:line="240" w:lineRule="auto"/>
      <w:ind w:left="864" w:right="864"/>
      <w:jc w:val="center"/>
    </w:pPr>
    <w:rPr>
      <w:rFonts w:ascii="Calibri" w:hAnsi="Calibri" w:cs="Calibri"/>
      <w:i/>
      <w:iCs/>
      <w:color w:val="404040" w:themeColor="text1" w:themeTint="BF"/>
    </w:rPr>
  </w:style>
  <w:style w:type="character" w:customStyle="1" w:styleId="CitaatChar">
    <w:name w:val="Citaat Char"/>
    <w:basedOn w:val="Standaardalinea-lettertype"/>
    <w:link w:val="Citaat"/>
    <w:uiPriority w:val="29"/>
    <w:rsid w:val="00643C5A"/>
    <w:rPr>
      <w:rFonts w:ascii="Calibri" w:hAnsi="Calibri" w:cs="Calibri"/>
      <w:i/>
      <w:iCs/>
      <w:color w:val="404040" w:themeColor="text1" w:themeTint="BF"/>
    </w:rPr>
  </w:style>
  <w:style w:type="paragraph" w:styleId="Duidelijkcitaat">
    <w:name w:val="Intense Quote"/>
    <w:basedOn w:val="Standaard"/>
    <w:next w:val="Standaard"/>
    <w:link w:val="DuidelijkcitaatChar"/>
    <w:uiPriority w:val="30"/>
    <w:qFormat/>
    <w:rsid w:val="00643C5A"/>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Calibri" w:hAnsi="Calibri" w:cs="Calibri"/>
      <w:i/>
      <w:iCs/>
      <w:color w:val="1F4E79" w:themeColor="accent1" w:themeShade="80"/>
    </w:rPr>
  </w:style>
  <w:style w:type="character" w:customStyle="1" w:styleId="DuidelijkcitaatChar">
    <w:name w:val="Duidelijk citaat Char"/>
    <w:basedOn w:val="Standaardalinea-lettertype"/>
    <w:link w:val="Duidelijkcitaat"/>
    <w:uiPriority w:val="30"/>
    <w:rsid w:val="00643C5A"/>
    <w:rPr>
      <w:rFonts w:ascii="Calibri" w:hAnsi="Calibri" w:cs="Calibri"/>
      <w:i/>
      <w:iCs/>
      <w:color w:val="1F4E79" w:themeColor="accent1" w:themeShade="80"/>
    </w:rPr>
  </w:style>
  <w:style w:type="character" w:styleId="Subtieleverwijzing">
    <w:name w:val="Subtle Reference"/>
    <w:basedOn w:val="Standaardalinea-lettertype"/>
    <w:uiPriority w:val="31"/>
    <w:qFormat/>
    <w:rsid w:val="00643C5A"/>
    <w:rPr>
      <w:rFonts w:ascii="Calibri" w:hAnsi="Calibri" w:cs="Calibri"/>
      <w:smallCaps/>
      <w:color w:val="5A5A5A" w:themeColor="text1" w:themeTint="A5"/>
    </w:rPr>
  </w:style>
  <w:style w:type="character" w:styleId="Intensieveverwijzing">
    <w:name w:val="Intense Reference"/>
    <w:basedOn w:val="Standaardalinea-lettertype"/>
    <w:uiPriority w:val="32"/>
    <w:qFormat/>
    <w:rsid w:val="00643C5A"/>
    <w:rPr>
      <w:rFonts w:ascii="Calibri" w:hAnsi="Calibri" w:cs="Calibri"/>
      <w:b/>
      <w:bCs/>
      <w:caps w:val="0"/>
      <w:smallCaps/>
      <w:color w:val="1F4E79" w:themeColor="accent1" w:themeShade="80"/>
      <w:spacing w:val="5"/>
    </w:rPr>
  </w:style>
  <w:style w:type="character" w:styleId="Titelvanboek">
    <w:name w:val="Book Title"/>
    <w:basedOn w:val="Standaardalinea-lettertype"/>
    <w:uiPriority w:val="33"/>
    <w:qFormat/>
    <w:rsid w:val="00643C5A"/>
    <w:rPr>
      <w:rFonts w:ascii="Calibri" w:hAnsi="Calibri" w:cs="Calibri"/>
      <w:b/>
      <w:bCs/>
      <w:i/>
      <w:iCs/>
      <w:spacing w:val="5"/>
    </w:rPr>
  </w:style>
  <w:style w:type="character" w:styleId="Hyperlink">
    <w:name w:val="Hyperlink"/>
    <w:basedOn w:val="Standaardalinea-lettertype"/>
    <w:uiPriority w:val="99"/>
    <w:unhideWhenUsed/>
    <w:rsid w:val="00643C5A"/>
    <w:rPr>
      <w:rFonts w:ascii="Calibri" w:hAnsi="Calibri" w:cs="Calibri"/>
      <w:color w:val="1F4E79" w:themeColor="accent1" w:themeShade="80"/>
      <w:u w:val="single"/>
    </w:rPr>
  </w:style>
  <w:style w:type="character" w:styleId="GevolgdeHyperlink">
    <w:name w:val="FollowedHyperlink"/>
    <w:basedOn w:val="Standaardalinea-lettertype"/>
    <w:uiPriority w:val="99"/>
    <w:unhideWhenUsed/>
    <w:rsid w:val="00643C5A"/>
    <w:rPr>
      <w:rFonts w:ascii="Calibri" w:hAnsi="Calibri" w:cs="Calibri"/>
      <w:color w:val="954F72" w:themeColor="followedHyperlink"/>
      <w:u w:val="single"/>
    </w:rPr>
  </w:style>
  <w:style w:type="paragraph" w:styleId="Bijschrift">
    <w:name w:val="caption"/>
    <w:basedOn w:val="Standaard"/>
    <w:next w:val="Standaard"/>
    <w:uiPriority w:val="35"/>
    <w:unhideWhenUsed/>
    <w:qFormat/>
    <w:rsid w:val="00643C5A"/>
    <w:pPr>
      <w:spacing w:line="240" w:lineRule="auto"/>
    </w:pPr>
    <w:rPr>
      <w:rFonts w:ascii="Calibri" w:hAnsi="Calibri" w:cs="Calibri"/>
      <w:i/>
      <w:iCs/>
      <w:color w:val="44546A" w:themeColor="text2"/>
      <w:szCs w:val="18"/>
    </w:rPr>
  </w:style>
  <w:style w:type="paragraph" w:styleId="Ballontekst">
    <w:name w:val="Balloon Text"/>
    <w:basedOn w:val="Standaard"/>
    <w:link w:val="BallontekstChar"/>
    <w:uiPriority w:val="99"/>
    <w:semiHidden/>
    <w:unhideWhenUsed/>
    <w:rsid w:val="00643C5A"/>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43C5A"/>
    <w:rPr>
      <w:rFonts w:ascii="Segoe UI" w:hAnsi="Segoe UI" w:cs="Segoe UI"/>
      <w:szCs w:val="18"/>
    </w:rPr>
  </w:style>
  <w:style w:type="paragraph" w:styleId="Bloktekst">
    <w:name w:val="Block Text"/>
    <w:basedOn w:val="Standaard"/>
    <w:uiPriority w:val="99"/>
    <w:semiHidden/>
    <w:unhideWhenUsed/>
    <w:rsid w:val="00643C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Calibri" w:eastAsiaTheme="minorEastAsia" w:hAnsi="Calibri" w:cs="Calibri"/>
      <w:i/>
      <w:iCs/>
      <w:color w:val="1F4E79" w:themeColor="accent1" w:themeShade="80"/>
    </w:rPr>
  </w:style>
  <w:style w:type="paragraph" w:styleId="Plattetekst3">
    <w:name w:val="Body Text 3"/>
    <w:basedOn w:val="Standaard"/>
    <w:link w:val="Plattetekst3Char"/>
    <w:uiPriority w:val="99"/>
    <w:semiHidden/>
    <w:unhideWhenUsed/>
    <w:rsid w:val="00643C5A"/>
    <w:pPr>
      <w:spacing w:after="120" w:line="240" w:lineRule="auto"/>
    </w:pPr>
    <w:rPr>
      <w:rFonts w:ascii="Calibri" w:hAnsi="Calibri" w:cs="Calibri"/>
      <w:szCs w:val="16"/>
    </w:rPr>
  </w:style>
  <w:style w:type="character" w:customStyle="1" w:styleId="Plattetekst3Char">
    <w:name w:val="Platte tekst 3 Char"/>
    <w:basedOn w:val="Standaardalinea-lettertype"/>
    <w:link w:val="Plattetekst3"/>
    <w:uiPriority w:val="99"/>
    <w:semiHidden/>
    <w:rsid w:val="00643C5A"/>
    <w:rPr>
      <w:rFonts w:ascii="Calibri" w:hAnsi="Calibri" w:cs="Calibri"/>
      <w:szCs w:val="16"/>
    </w:rPr>
  </w:style>
  <w:style w:type="paragraph" w:styleId="Plattetekstinspringen3">
    <w:name w:val="Body Text Indent 3"/>
    <w:basedOn w:val="Standaard"/>
    <w:link w:val="Plattetekstinspringen3Char"/>
    <w:uiPriority w:val="99"/>
    <w:semiHidden/>
    <w:unhideWhenUsed/>
    <w:rsid w:val="00643C5A"/>
    <w:pPr>
      <w:spacing w:after="120" w:line="240" w:lineRule="auto"/>
      <w:ind w:left="360"/>
    </w:pPr>
    <w:rPr>
      <w:rFonts w:ascii="Calibri" w:hAnsi="Calibri" w:cs="Calibri"/>
      <w:szCs w:val="16"/>
    </w:rPr>
  </w:style>
  <w:style w:type="character" w:customStyle="1" w:styleId="Plattetekstinspringen3Char">
    <w:name w:val="Platte tekst inspringen 3 Char"/>
    <w:basedOn w:val="Standaardalinea-lettertype"/>
    <w:link w:val="Plattetekstinspringen3"/>
    <w:uiPriority w:val="99"/>
    <w:semiHidden/>
    <w:rsid w:val="00643C5A"/>
    <w:rPr>
      <w:rFonts w:ascii="Calibri" w:hAnsi="Calibri" w:cs="Calibri"/>
      <w:szCs w:val="16"/>
    </w:rPr>
  </w:style>
  <w:style w:type="character" w:styleId="Verwijzingopmerking">
    <w:name w:val="annotation reference"/>
    <w:basedOn w:val="Standaardalinea-lettertype"/>
    <w:uiPriority w:val="99"/>
    <w:semiHidden/>
    <w:unhideWhenUsed/>
    <w:rsid w:val="00643C5A"/>
    <w:rPr>
      <w:rFonts w:ascii="Calibri" w:hAnsi="Calibri" w:cs="Calibri"/>
      <w:sz w:val="22"/>
      <w:szCs w:val="16"/>
    </w:rPr>
  </w:style>
  <w:style w:type="paragraph" w:styleId="Tekstopmerking">
    <w:name w:val="annotation text"/>
    <w:basedOn w:val="Standaard"/>
    <w:link w:val="TekstopmerkingChar"/>
    <w:uiPriority w:val="99"/>
    <w:semiHidden/>
    <w:unhideWhenUsed/>
    <w:rsid w:val="00643C5A"/>
    <w:pPr>
      <w:spacing w:after="0" w:line="240" w:lineRule="auto"/>
    </w:pPr>
    <w:rPr>
      <w:rFonts w:ascii="Calibri" w:hAnsi="Calibri" w:cs="Calibri"/>
      <w:szCs w:val="20"/>
    </w:rPr>
  </w:style>
  <w:style w:type="character" w:customStyle="1" w:styleId="TekstopmerkingChar">
    <w:name w:val="Tekst opmerking Char"/>
    <w:basedOn w:val="Standaardalinea-lettertype"/>
    <w:link w:val="Tekstopmerking"/>
    <w:uiPriority w:val="99"/>
    <w:semiHidden/>
    <w:rsid w:val="00643C5A"/>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643C5A"/>
    <w:rPr>
      <w:b/>
      <w:bCs/>
    </w:rPr>
  </w:style>
  <w:style w:type="character" w:customStyle="1" w:styleId="OnderwerpvanopmerkingChar">
    <w:name w:val="Onderwerp van opmerking Char"/>
    <w:basedOn w:val="TekstopmerkingChar"/>
    <w:link w:val="Onderwerpvanopmerking"/>
    <w:uiPriority w:val="99"/>
    <w:semiHidden/>
    <w:rsid w:val="00643C5A"/>
    <w:rPr>
      <w:rFonts w:ascii="Calibri" w:hAnsi="Calibri" w:cs="Calibri"/>
      <w:b/>
      <w:bCs/>
      <w:szCs w:val="20"/>
    </w:rPr>
  </w:style>
  <w:style w:type="paragraph" w:styleId="Documentstructuur">
    <w:name w:val="Document Map"/>
    <w:basedOn w:val="Standaard"/>
    <w:link w:val="DocumentstructuurChar"/>
    <w:uiPriority w:val="99"/>
    <w:semiHidden/>
    <w:unhideWhenUsed/>
    <w:rsid w:val="00643C5A"/>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43C5A"/>
    <w:rPr>
      <w:rFonts w:ascii="Segoe UI" w:hAnsi="Segoe UI" w:cs="Segoe UI"/>
      <w:szCs w:val="16"/>
    </w:rPr>
  </w:style>
  <w:style w:type="paragraph" w:styleId="Eindnoottekst">
    <w:name w:val="endnote text"/>
    <w:basedOn w:val="Standaard"/>
    <w:link w:val="EindnoottekstChar"/>
    <w:uiPriority w:val="99"/>
    <w:semiHidden/>
    <w:unhideWhenUsed/>
    <w:rsid w:val="00643C5A"/>
    <w:pPr>
      <w:spacing w:after="0" w:line="240" w:lineRule="auto"/>
    </w:pPr>
    <w:rPr>
      <w:rFonts w:ascii="Calibri" w:hAnsi="Calibri" w:cs="Calibri"/>
      <w:szCs w:val="20"/>
    </w:rPr>
  </w:style>
  <w:style w:type="character" w:customStyle="1" w:styleId="EindnoottekstChar">
    <w:name w:val="Eindnoottekst Char"/>
    <w:basedOn w:val="Standaardalinea-lettertype"/>
    <w:link w:val="Eindnoottekst"/>
    <w:uiPriority w:val="99"/>
    <w:semiHidden/>
    <w:rsid w:val="00643C5A"/>
    <w:rPr>
      <w:rFonts w:ascii="Calibri" w:hAnsi="Calibri" w:cs="Calibri"/>
      <w:szCs w:val="20"/>
    </w:rPr>
  </w:style>
  <w:style w:type="paragraph" w:styleId="Afzender">
    <w:name w:val="envelope return"/>
    <w:basedOn w:val="Standaard"/>
    <w:uiPriority w:val="99"/>
    <w:semiHidden/>
    <w:unhideWhenUsed/>
    <w:rsid w:val="00643C5A"/>
    <w:pPr>
      <w:spacing w:after="0" w:line="240" w:lineRule="auto"/>
    </w:pPr>
    <w:rPr>
      <w:rFonts w:ascii="Calibri Light" w:eastAsiaTheme="majorEastAsia" w:hAnsi="Calibri Light" w:cs="Calibri Light"/>
      <w:szCs w:val="20"/>
    </w:rPr>
  </w:style>
  <w:style w:type="paragraph" w:styleId="Voetnoottekst">
    <w:name w:val="footnote text"/>
    <w:basedOn w:val="Standaard"/>
    <w:link w:val="VoetnoottekstChar"/>
    <w:uiPriority w:val="99"/>
    <w:semiHidden/>
    <w:unhideWhenUsed/>
    <w:rsid w:val="00643C5A"/>
    <w:pPr>
      <w:spacing w:after="0" w:line="240" w:lineRule="auto"/>
    </w:pPr>
    <w:rPr>
      <w:rFonts w:ascii="Calibri" w:hAnsi="Calibri" w:cs="Calibri"/>
      <w:szCs w:val="20"/>
    </w:rPr>
  </w:style>
  <w:style w:type="character" w:customStyle="1" w:styleId="VoetnoottekstChar">
    <w:name w:val="Voetnoottekst Char"/>
    <w:basedOn w:val="Standaardalinea-lettertype"/>
    <w:link w:val="Voetnoottekst"/>
    <w:uiPriority w:val="99"/>
    <w:semiHidden/>
    <w:rsid w:val="00643C5A"/>
    <w:rPr>
      <w:rFonts w:ascii="Calibri" w:hAnsi="Calibri" w:cs="Calibri"/>
      <w:szCs w:val="20"/>
    </w:rPr>
  </w:style>
  <w:style w:type="character" w:styleId="HTMLCode">
    <w:name w:val="HTML Code"/>
    <w:basedOn w:val="Standaardalinea-lettertype"/>
    <w:uiPriority w:val="99"/>
    <w:semiHidden/>
    <w:unhideWhenUsed/>
    <w:rsid w:val="00643C5A"/>
    <w:rPr>
      <w:rFonts w:ascii="Consolas" w:hAnsi="Consolas" w:cs="Calibri"/>
      <w:sz w:val="22"/>
      <w:szCs w:val="20"/>
    </w:rPr>
  </w:style>
  <w:style w:type="character" w:styleId="HTML-toetsenbord">
    <w:name w:val="HTML Keyboard"/>
    <w:basedOn w:val="Standaardalinea-lettertype"/>
    <w:uiPriority w:val="99"/>
    <w:semiHidden/>
    <w:unhideWhenUsed/>
    <w:rsid w:val="00643C5A"/>
    <w:rPr>
      <w:rFonts w:ascii="Consolas" w:hAnsi="Consolas" w:cs="Calibri"/>
      <w:sz w:val="22"/>
      <w:szCs w:val="20"/>
    </w:rPr>
  </w:style>
  <w:style w:type="paragraph" w:styleId="HTML-voorafopgemaakt">
    <w:name w:val="HTML Preformatted"/>
    <w:basedOn w:val="Standaard"/>
    <w:link w:val="HTML-voorafopgemaaktChar"/>
    <w:uiPriority w:val="99"/>
    <w:semiHidden/>
    <w:unhideWhenUsed/>
    <w:rsid w:val="00643C5A"/>
    <w:pPr>
      <w:spacing w:after="0" w:line="240" w:lineRule="auto"/>
    </w:pPr>
    <w:rPr>
      <w:rFonts w:ascii="Consolas" w:hAnsi="Consolas" w:cs="Calibri"/>
      <w:szCs w:val="20"/>
    </w:rPr>
  </w:style>
  <w:style w:type="character" w:customStyle="1" w:styleId="HTML-voorafopgemaaktChar">
    <w:name w:val="HTML - vooraf opgemaakt Char"/>
    <w:basedOn w:val="Standaardalinea-lettertype"/>
    <w:link w:val="HTML-voorafopgemaakt"/>
    <w:uiPriority w:val="99"/>
    <w:semiHidden/>
    <w:rsid w:val="00643C5A"/>
    <w:rPr>
      <w:rFonts w:ascii="Consolas" w:hAnsi="Consolas" w:cs="Calibri"/>
      <w:szCs w:val="20"/>
    </w:rPr>
  </w:style>
  <w:style w:type="character" w:styleId="HTML-schrijfmachine">
    <w:name w:val="HTML Typewriter"/>
    <w:basedOn w:val="Standaardalinea-lettertype"/>
    <w:uiPriority w:val="99"/>
    <w:semiHidden/>
    <w:unhideWhenUsed/>
    <w:rsid w:val="00643C5A"/>
    <w:rPr>
      <w:rFonts w:ascii="Consolas" w:hAnsi="Consolas" w:cs="Calibri"/>
      <w:sz w:val="22"/>
      <w:szCs w:val="20"/>
    </w:rPr>
  </w:style>
  <w:style w:type="paragraph" w:styleId="Macrotekst">
    <w:name w:val="macro"/>
    <w:link w:val="MacrotekstChar"/>
    <w:uiPriority w:val="99"/>
    <w:semiHidden/>
    <w:unhideWhenUsed/>
    <w:rsid w:val="00643C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kstChar">
    <w:name w:val="Macrotekst Char"/>
    <w:basedOn w:val="Standaardalinea-lettertype"/>
    <w:link w:val="Macrotekst"/>
    <w:uiPriority w:val="99"/>
    <w:semiHidden/>
    <w:rsid w:val="00643C5A"/>
    <w:rPr>
      <w:rFonts w:ascii="Consolas" w:hAnsi="Consolas" w:cs="Calibri"/>
      <w:szCs w:val="20"/>
    </w:rPr>
  </w:style>
  <w:style w:type="paragraph" w:styleId="Tekstzonderopmaak">
    <w:name w:val="Plain Text"/>
    <w:basedOn w:val="Standaard"/>
    <w:link w:val="TekstzonderopmaakChar"/>
    <w:uiPriority w:val="99"/>
    <w:semiHidden/>
    <w:unhideWhenUsed/>
    <w:rsid w:val="00643C5A"/>
    <w:pPr>
      <w:spacing w:after="0" w:line="240" w:lineRule="auto"/>
    </w:pPr>
    <w:rPr>
      <w:rFonts w:ascii="Consolas" w:hAnsi="Consolas" w:cs="Calibri"/>
      <w:szCs w:val="21"/>
    </w:rPr>
  </w:style>
  <w:style w:type="character" w:customStyle="1" w:styleId="TekstzonderopmaakChar">
    <w:name w:val="Tekst zonder opmaak Char"/>
    <w:basedOn w:val="Standaardalinea-lettertype"/>
    <w:link w:val="Tekstzonderopmaak"/>
    <w:uiPriority w:val="99"/>
    <w:semiHidden/>
    <w:rsid w:val="00643C5A"/>
    <w:rPr>
      <w:rFonts w:ascii="Consolas" w:hAnsi="Consolas" w:cs="Calibri"/>
      <w:szCs w:val="21"/>
    </w:rPr>
  </w:style>
  <w:style w:type="character" w:styleId="Tekstvantijdelijkeaanduiding">
    <w:name w:val="Placeholder Text"/>
    <w:basedOn w:val="Standaardalinea-lettertype"/>
    <w:uiPriority w:val="99"/>
    <w:semiHidden/>
    <w:rsid w:val="00643C5A"/>
    <w:rPr>
      <w:rFonts w:ascii="Calibri" w:hAnsi="Calibri" w:cs="Calibri"/>
      <w:color w:val="3B3838" w:themeColor="background2" w:themeShade="40"/>
    </w:rPr>
  </w:style>
  <w:style w:type="paragraph" w:styleId="Koptekst">
    <w:name w:val="header"/>
    <w:basedOn w:val="Standaard"/>
    <w:link w:val="KoptekstChar"/>
    <w:uiPriority w:val="99"/>
    <w:unhideWhenUsed/>
    <w:rsid w:val="00643C5A"/>
    <w:pPr>
      <w:spacing w:after="0" w:line="240" w:lineRule="auto"/>
    </w:pPr>
    <w:rPr>
      <w:rFonts w:ascii="Calibri" w:hAnsi="Calibri" w:cs="Calibri"/>
    </w:rPr>
  </w:style>
  <w:style w:type="character" w:customStyle="1" w:styleId="KoptekstChar">
    <w:name w:val="Koptekst Char"/>
    <w:basedOn w:val="Standaardalinea-lettertype"/>
    <w:link w:val="Koptekst"/>
    <w:uiPriority w:val="99"/>
    <w:rsid w:val="00643C5A"/>
    <w:rPr>
      <w:rFonts w:ascii="Calibri" w:hAnsi="Calibri" w:cs="Calibri"/>
    </w:rPr>
  </w:style>
  <w:style w:type="paragraph" w:styleId="Voettekst">
    <w:name w:val="footer"/>
    <w:basedOn w:val="Standaard"/>
    <w:link w:val="VoettekstChar"/>
    <w:uiPriority w:val="99"/>
    <w:unhideWhenUsed/>
    <w:rsid w:val="00643C5A"/>
    <w:pPr>
      <w:spacing w:after="0" w:line="240" w:lineRule="auto"/>
    </w:pPr>
    <w:rPr>
      <w:rFonts w:ascii="Calibri" w:hAnsi="Calibri" w:cs="Calibri"/>
    </w:rPr>
  </w:style>
  <w:style w:type="character" w:customStyle="1" w:styleId="VoettekstChar">
    <w:name w:val="Voettekst Char"/>
    <w:basedOn w:val="Standaardalinea-lettertype"/>
    <w:link w:val="Voettekst"/>
    <w:uiPriority w:val="99"/>
    <w:rsid w:val="00643C5A"/>
    <w:rPr>
      <w:rFonts w:ascii="Calibri" w:hAnsi="Calibri" w:cs="Calibri"/>
    </w:rPr>
  </w:style>
  <w:style w:type="paragraph" w:styleId="Inhopg9">
    <w:name w:val="toc 9"/>
    <w:basedOn w:val="Standaard"/>
    <w:next w:val="Standaard"/>
    <w:autoRedefine/>
    <w:uiPriority w:val="39"/>
    <w:semiHidden/>
    <w:unhideWhenUsed/>
    <w:rsid w:val="00643C5A"/>
    <w:pPr>
      <w:spacing w:after="120" w:line="240" w:lineRule="auto"/>
      <w:ind w:left="1757"/>
    </w:pPr>
    <w:rPr>
      <w:rFonts w:ascii="Calibri" w:hAnsi="Calibri" w:cs="Calibri"/>
    </w:rPr>
  </w:style>
  <w:style w:type="character" w:styleId="Vermelding">
    <w:name w:val="Mention"/>
    <w:basedOn w:val="Standaardalinea-lettertype"/>
    <w:uiPriority w:val="99"/>
    <w:semiHidden/>
    <w:unhideWhenUsed/>
    <w:rsid w:val="00643C5A"/>
    <w:rPr>
      <w:rFonts w:ascii="Calibri" w:hAnsi="Calibri" w:cs="Calibri"/>
      <w:color w:val="2B579A"/>
      <w:shd w:val="clear" w:color="auto" w:fill="E1DFDD"/>
    </w:rPr>
  </w:style>
  <w:style w:type="numbering" w:styleId="111111">
    <w:name w:val="Outline List 2"/>
    <w:basedOn w:val="Geenlijst"/>
    <w:uiPriority w:val="99"/>
    <w:semiHidden/>
    <w:unhideWhenUsed/>
    <w:rsid w:val="00643C5A"/>
    <w:pPr>
      <w:numPr>
        <w:numId w:val="24"/>
      </w:numPr>
    </w:pPr>
  </w:style>
  <w:style w:type="numbering" w:styleId="1ai">
    <w:name w:val="Outline List 1"/>
    <w:basedOn w:val="Geenlijst"/>
    <w:uiPriority w:val="99"/>
    <w:semiHidden/>
    <w:unhideWhenUsed/>
    <w:rsid w:val="00643C5A"/>
    <w:pPr>
      <w:numPr>
        <w:numId w:val="25"/>
      </w:numPr>
    </w:pPr>
  </w:style>
  <w:style w:type="character" w:styleId="HTMLVariable">
    <w:name w:val="HTML Variable"/>
    <w:basedOn w:val="Standaardalinea-lettertype"/>
    <w:uiPriority w:val="99"/>
    <w:semiHidden/>
    <w:unhideWhenUsed/>
    <w:rsid w:val="00643C5A"/>
    <w:rPr>
      <w:rFonts w:ascii="Calibri" w:hAnsi="Calibri" w:cs="Calibri"/>
      <w:i/>
      <w:iCs/>
    </w:rPr>
  </w:style>
  <w:style w:type="paragraph" w:styleId="HTML-adres">
    <w:name w:val="HTML Address"/>
    <w:basedOn w:val="Standaard"/>
    <w:link w:val="HTML-adresChar"/>
    <w:uiPriority w:val="99"/>
    <w:semiHidden/>
    <w:unhideWhenUsed/>
    <w:rsid w:val="00643C5A"/>
    <w:pPr>
      <w:spacing w:after="0" w:line="240" w:lineRule="auto"/>
    </w:pPr>
    <w:rPr>
      <w:rFonts w:ascii="Calibri" w:hAnsi="Calibri" w:cs="Calibri"/>
      <w:i/>
      <w:iCs/>
    </w:rPr>
  </w:style>
  <w:style w:type="character" w:customStyle="1" w:styleId="HTML-adresChar">
    <w:name w:val="HTML-adres Char"/>
    <w:basedOn w:val="Standaardalinea-lettertype"/>
    <w:link w:val="HTML-adres"/>
    <w:uiPriority w:val="99"/>
    <w:semiHidden/>
    <w:rsid w:val="00643C5A"/>
    <w:rPr>
      <w:rFonts w:ascii="Calibri" w:hAnsi="Calibri" w:cs="Calibri"/>
      <w:i/>
      <w:iCs/>
    </w:rPr>
  </w:style>
  <w:style w:type="character" w:styleId="HTMLDefinition">
    <w:name w:val="HTML Definition"/>
    <w:basedOn w:val="Standaardalinea-lettertype"/>
    <w:uiPriority w:val="99"/>
    <w:semiHidden/>
    <w:unhideWhenUsed/>
    <w:rsid w:val="00643C5A"/>
    <w:rPr>
      <w:rFonts w:ascii="Calibri" w:hAnsi="Calibri" w:cs="Calibri"/>
      <w:i/>
      <w:iCs/>
    </w:rPr>
  </w:style>
  <w:style w:type="character" w:styleId="HTML-citaat">
    <w:name w:val="HTML Cite"/>
    <w:basedOn w:val="Standaardalinea-lettertype"/>
    <w:uiPriority w:val="99"/>
    <w:semiHidden/>
    <w:unhideWhenUsed/>
    <w:rsid w:val="00643C5A"/>
    <w:rPr>
      <w:rFonts w:ascii="Calibri" w:hAnsi="Calibri" w:cs="Calibri"/>
      <w:i/>
      <w:iCs/>
    </w:rPr>
  </w:style>
  <w:style w:type="character" w:styleId="HTML-voorbeeld">
    <w:name w:val="HTML Sample"/>
    <w:basedOn w:val="Standaardalinea-lettertype"/>
    <w:uiPriority w:val="99"/>
    <w:semiHidden/>
    <w:unhideWhenUsed/>
    <w:rsid w:val="00643C5A"/>
    <w:rPr>
      <w:rFonts w:ascii="Consolas" w:hAnsi="Consolas" w:cs="Calibri"/>
      <w:sz w:val="24"/>
      <w:szCs w:val="24"/>
    </w:rPr>
  </w:style>
  <w:style w:type="character" w:styleId="HTML-acroniem">
    <w:name w:val="HTML Acronym"/>
    <w:basedOn w:val="Standaardalinea-lettertype"/>
    <w:uiPriority w:val="99"/>
    <w:semiHidden/>
    <w:unhideWhenUsed/>
    <w:rsid w:val="00643C5A"/>
    <w:rPr>
      <w:rFonts w:ascii="Calibri" w:hAnsi="Calibri" w:cs="Calibri"/>
    </w:rPr>
  </w:style>
  <w:style w:type="paragraph" w:styleId="Inhopg1">
    <w:name w:val="toc 1"/>
    <w:basedOn w:val="Standaard"/>
    <w:next w:val="Standaard"/>
    <w:autoRedefine/>
    <w:uiPriority w:val="39"/>
    <w:semiHidden/>
    <w:unhideWhenUsed/>
    <w:rsid w:val="00643C5A"/>
    <w:pPr>
      <w:spacing w:after="100" w:line="240" w:lineRule="auto"/>
    </w:pPr>
    <w:rPr>
      <w:rFonts w:ascii="Calibri" w:hAnsi="Calibri" w:cs="Calibri"/>
    </w:rPr>
  </w:style>
  <w:style w:type="paragraph" w:styleId="Inhopg2">
    <w:name w:val="toc 2"/>
    <w:basedOn w:val="Standaard"/>
    <w:next w:val="Standaard"/>
    <w:autoRedefine/>
    <w:uiPriority w:val="39"/>
    <w:semiHidden/>
    <w:unhideWhenUsed/>
    <w:rsid w:val="00643C5A"/>
    <w:pPr>
      <w:spacing w:after="100" w:line="240" w:lineRule="auto"/>
      <w:ind w:left="220"/>
    </w:pPr>
    <w:rPr>
      <w:rFonts w:ascii="Calibri" w:hAnsi="Calibri" w:cs="Calibri"/>
    </w:rPr>
  </w:style>
  <w:style w:type="paragraph" w:styleId="Inhopg3">
    <w:name w:val="toc 3"/>
    <w:basedOn w:val="Standaard"/>
    <w:next w:val="Standaard"/>
    <w:autoRedefine/>
    <w:uiPriority w:val="39"/>
    <w:semiHidden/>
    <w:unhideWhenUsed/>
    <w:rsid w:val="00643C5A"/>
    <w:pPr>
      <w:spacing w:after="100" w:line="240" w:lineRule="auto"/>
      <w:ind w:left="440"/>
    </w:pPr>
    <w:rPr>
      <w:rFonts w:ascii="Calibri" w:hAnsi="Calibri" w:cs="Calibri"/>
    </w:rPr>
  </w:style>
  <w:style w:type="paragraph" w:styleId="Inhopg4">
    <w:name w:val="toc 4"/>
    <w:basedOn w:val="Standaard"/>
    <w:next w:val="Standaard"/>
    <w:autoRedefine/>
    <w:uiPriority w:val="39"/>
    <w:semiHidden/>
    <w:unhideWhenUsed/>
    <w:rsid w:val="00643C5A"/>
    <w:pPr>
      <w:spacing w:after="100" w:line="240" w:lineRule="auto"/>
      <w:ind w:left="660"/>
    </w:pPr>
    <w:rPr>
      <w:rFonts w:ascii="Calibri" w:hAnsi="Calibri" w:cs="Calibri"/>
    </w:rPr>
  </w:style>
  <w:style w:type="paragraph" w:styleId="Inhopg5">
    <w:name w:val="toc 5"/>
    <w:basedOn w:val="Standaard"/>
    <w:next w:val="Standaard"/>
    <w:autoRedefine/>
    <w:uiPriority w:val="39"/>
    <w:semiHidden/>
    <w:unhideWhenUsed/>
    <w:rsid w:val="00643C5A"/>
    <w:pPr>
      <w:spacing w:after="100" w:line="240" w:lineRule="auto"/>
      <w:ind w:left="880"/>
    </w:pPr>
    <w:rPr>
      <w:rFonts w:ascii="Calibri" w:hAnsi="Calibri" w:cs="Calibri"/>
    </w:rPr>
  </w:style>
  <w:style w:type="paragraph" w:styleId="Inhopg6">
    <w:name w:val="toc 6"/>
    <w:basedOn w:val="Standaard"/>
    <w:next w:val="Standaard"/>
    <w:autoRedefine/>
    <w:uiPriority w:val="39"/>
    <w:semiHidden/>
    <w:unhideWhenUsed/>
    <w:rsid w:val="00643C5A"/>
    <w:pPr>
      <w:spacing w:after="100" w:line="240" w:lineRule="auto"/>
      <w:ind w:left="1100"/>
    </w:pPr>
    <w:rPr>
      <w:rFonts w:ascii="Calibri" w:hAnsi="Calibri" w:cs="Calibri"/>
    </w:rPr>
  </w:style>
  <w:style w:type="paragraph" w:styleId="Inhopg7">
    <w:name w:val="toc 7"/>
    <w:basedOn w:val="Standaard"/>
    <w:next w:val="Standaard"/>
    <w:autoRedefine/>
    <w:uiPriority w:val="39"/>
    <w:semiHidden/>
    <w:unhideWhenUsed/>
    <w:rsid w:val="00643C5A"/>
    <w:pPr>
      <w:spacing w:after="100" w:line="240" w:lineRule="auto"/>
      <w:ind w:left="1320"/>
    </w:pPr>
    <w:rPr>
      <w:rFonts w:ascii="Calibri" w:hAnsi="Calibri" w:cs="Calibri"/>
    </w:rPr>
  </w:style>
  <w:style w:type="paragraph" w:styleId="Inhopg8">
    <w:name w:val="toc 8"/>
    <w:basedOn w:val="Standaard"/>
    <w:next w:val="Standaard"/>
    <w:autoRedefine/>
    <w:uiPriority w:val="39"/>
    <w:semiHidden/>
    <w:unhideWhenUsed/>
    <w:rsid w:val="00643C5A"/>
    <w:pPr>
      <w:spacing w:after="100" w:line="240" w:lineRule="auto"/>
      <w:ind w:left="1540"/>
    </w:pPr>
    <w:rPr>
      <w:rFonts w:ascii="Calibri" w:hAnsi="Calibri" w:cs="Calibri"/>
    </w:rPr>
  </w:style>
  <w:style w:type="paragraph" w:styleId="Kopvaninhoudsopgave">
    <w:name w:val="TOC Heading"/>
    <w:basedOn w:val="Kop1"/>
    <w:next w:val="Standaard"/>
    <w:uiPriority w:val="39"/>
    <w:semiHidden/>
    <w:unhideWhenUsed/>
    <w:qFormat/>
    <w:rsid w:val="00643C5A"/>
    <w:pPr>
      <w:outlineLvl w:val="9"/>
    </w:pPr>
    <w:rPr>
      <w:color w:val="2E74B5" w:themeColor="accent1" w:themeShade="BF"/>
    </w:rPr>
  </w:style>
  <w:style w:type="table" w:styleId="Professioneletabel">
    <w:name w:val="Table Professional"/>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643C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43C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643C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43C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43C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43C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43C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Standaard"/>
    <w:next w:val="Standaard"/>
    <w:uiPriority w:val="37"/>
    <w:semiHidden/>
    <w:unhideWhenUsed/>
    <w:rsid w:val="00643C5A"/>
    <w:pPr>
      <w:spacing w:after="0" w:line="240" w:lineRule="auto"/>
    </w:pPr>
    <w:rPr>
      <w:rFonts w:ascii="Calibri" w:hAnsi="Calibri" w:cs="Calibri"/>
    </w:rPr>
  </w:style>
  <w:style w:type="character" w:styleId="Hashtag">
    <w:name w:val="Hashtag"/>
    <w:basedOn w:val="Standaardalinea-lettertype"/>
    <w:uiPriority w:val="99"/>
    <w:semiHidden/>
    <w:unhideWhenUsed/>
    <w:rsid w:val="00643C5A"/>
    <w:rPr>
      <w:rFonts w:ascii="Calibri" w:hAnsi="Calibri" w:cs="Calibri"/>
      <w:color w:val="2B579A"/>
      <w:shd w:val="clear" w:color="auto" w:fill="E1DFDD"/>
    </w:rPr>
  </w:style>
  <w:style w:type="paragraph" w:styleId="Berichtkop">
    <w:name w:val="Message Header"/>
    <w:basedOn w:val="Standaard"/>
    <w:link w:val="BerichtkopChar"/>
    <w:uiPriority w:val="99"/>
    <w:semiHidden/>
    <w:unhideWhenUsed/>
    <w:rsid w:val="00643C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heme="majorEastAsia" w:hAnsi="Calibri Light" w:cs="Calibri Light"/>
      <w:sz w:val="24"/>
      <w:szCs w:val="24"/>
    </w:rPr>
  </w:style>
  <w:style w:type="character" w:customStyle="1" w:styleId="BerichtkopChar">
    <w:name w:val="Berichtkop Char"/>
    <w:basedOn w:val="Standaardalinea-lettertype"/>
    <w:link w:val="Berichtkop"/>
    <w:uiPriority w:val="99"/>
    <w:semiHidden/>
    <w:rsid w:val="00643C5A"/>
    <w:rPr>
      <w:rFonts w:ascii="Calibri Light" w:eastAsiaTheme="majorEastAsia" w:hAnsi="Calibri Light" w:cs="Calibri Light"/>
      <w:sz w:val="24"/>
      <w:szCs w:val="24"/>
      <w:shd w:val="pct20" w:color="auto" w:fill="auto"/>
    </w:rPr>
  </w:style>
  <w:style w:type="table" w:styleId="Elegantetabel">
    <w:name w:val="Table Elegant"/>
    <w:basedOn w:val="Standaardtabel"/>
    <w:uiPriority w:val="99"/>
    <w:semiHidden/>
    <w:unhideWhenUsed/>
    <w:rsid w:val="00643C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643C5A"/>
    <w:pPr>
      <w:spacing w:after="0" w:line="240" w:lineRule="auto"/>
      <w:ind w:left="360" w:hanging="360"/>
      <w:contextualSpacing/>
    </w:pPr>
    <w:rPr>
      <w:rFonts w:ascii="Calibri" w:hAnsi="Calibri" w:cs="Calibri"/>
    </w:rPr>
  </w:style>
  <w:style w:type="paragraph" w:styleId="Lijst2">
    <w:name w:val="List 2"/>
    <w:basedOn w:val="Standaard"/>
    <w:uiPriority w:val="99"/>
    <w:semiHidden/>
    <w:unhideWhenUsed/>
    <w:rsid w:val="00643C5A"/>
    <w:pPr>
      <w:spacing w:after="0" w:line="240" w:lineRule="auto"/>
      <w:ind w:left="720" w:hanging="360"/>
      <w:contextualSpacing/>
    </w:pPr>
    <w:rPr>
      <w:rFonts w:ascii="Calibri" w:hAnsi="Calibri" w:cs="Calibri"/>
    </w:rPr>
  </w:style>
  <w:style w:type="paragraph" w:styleId="Lijst3">
    <w:name w:val="List 3"/>
    <w:basedOn w:val="Standaard"/>
    <w:uiPriority w:val="99"/>
    <w:semiHidden/>
    <w:unhideWhenUsed/>
    <w:rsid w:val="00643C5A"/>
    <w:pPr>
      <w:spacing w:after="0" w:line="240" w:lineRule="auto"/>
      <w:ind w:left="1080" w:hanging="360"/>
      <w:contextualSpacing/>
    </w:pPr>
    <w:rPr>
      <w:rFonts w:ascii="Calibri" w:hAnsi="Calibri" w:cs="Calibri"/>
    </w:rPr>
  </w:style>
  <w:style w:type="paragraph" w:styleId="Lijst4">
    <w:name w:val="List 4"/>
    <w:basedOn w:val="Standaard"/>
    <w:uiPriority w:val="99"/>
    <w:semiHidden/>
    <w:unhideWhenUsed/>
    <w:rsid w:val="00643C5A"/>
    <w:pPr>
      <w:spacing w:after="0" w:line="240" w:lineRule="auto"/>
      <w:ind w:left="1440" w:hanging="360"/>
      <w:contextualSpacing/>
    </w:pPr>
    <w:rPr>
      <w:rFonts w:ascii="Calibri" w:hAnsi="Calibri" w:cs="Calibri"/>
    </w:rPr>
  </w:style>
  <w:style w:type="paragraph" w:styleId="Lijst5">
    <w:name w:val="List 5"/>
    <w:basedOn w:val="Standaard"/>
    <w:uiPriority w:val="99"/>
    <w:semiHidden/>
    <w:unhideWhenUsed/>
    <w:rsid w:val="00643C5A"/>
    <w:pPr>
      <w:spacing w:after="0" w:line="240" w:lineRule="auto"/>
      <w:ind w:left="1800" w:hanging="360"/>
      <w:contextualSpacing/>
    </w:pPr>
    <w:rPr>
      <w:rFonts w:ascii="Calibri" w:hAnsi="Calibri" w:cs="Calibri"/>
    </w:rPr>
  </w:style>
  <w:style w:type="table" w:styleId="Tabellijst1">
    <w:name w:val="Table List 1"/>
    <w:basedOn w:val="Standaardtabel"/>
    <w:uiPriority w:val="99"/>
    <w:semiHidden/>
    <w:unhideWhenUsed/>
    <w:rsid w:val="00643C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43C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43C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43C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643C5A"/>
    <w:pPr>
      <w:spacing w:after="120" w:line="240" w:lineRule="auto"/>
      <w:ind w:left="360"/>
      <w:contextualSpacing/>
    </w:pPr>
    <w:rPr>
      <w:rFonts w:ascii="Calibri" w:hAnsi="Calibri" w:cs="Calibri"/>
    </w:rPr>
  </w:style>
  <w:style w:type="paragraph" w:styleId="Lijstvoortzetting2">
    <w:name w:val="List Continue 2"/>
    <w:basedOn w:val="Standaard"/>
    <w:uiPriority w:val="99"/>
    <w:semiHidden/>
    <w:unhideWhenUsed/>
    <w:rsid w:val="00643C5A"/>
    <w:pPr>
      <w:spacing w:after="120" w:line="240" w:lineRule="auto"/>
      <w:ind w:left="720"/>
      <w:contextualSpacing/>
    </w:pPr>
    <w:rPr>
      <w:rFonts w:ascii="Calibri" w:hAnsi="Calibri" w:cs="Calibri"/>
    </w:rPr>
  </w:style>
  <w:style w:type="paragraph" w:styleId="Lijstvoortzetting3">
    <w:name w:val="List Continue 3"/>
    <w:basedOn w:val="Standaard"/>
    <w:uiPriority w:val="99"/>
    <w:semiHidden/>
    <w:unhideWhenUsed/>
    <w:rsid w:val="00643C5A"/>
    <w:pPr>
      <w:spacing w:after="120" w:line="240" w:lineRule="auto"/>
      <w:ind w:left="1080"/>
      <w:contextualSpacing/>
    </w:pPr>
    <w:rPr>
      <w:rFonts w:ascii="Calibri" w:hAnsi="Calibri" w:cs="Calibri"/>
    </w:rPr>
  </w:style>
  <w:style w:type="paragraph" w:styleId="Lijstvoortzetting4">
    <w:name w:val="List Continue 4"/>
    <w:basedOn w:val="Standaard"/>
    <w:uiPriority w:val="99"/>
    <w:semiHidden/>
    <w:unhideWhenUsed/>
    <w:rsid w:val="00643C5A"/>
    <w:pPr>
      <w:spacing w:after="120" w:line="240" w:lineRule="auto"/>
      <w:ind w:left="1440"/>
      <w:contextualSpacing/>
    </w:pPr>
    <w:rPr>
      <w:rFonts w:ascii="Calibri" w:hAnsi="Calibri" w:cs="Calibri"/>
    </w:rPr>
  </w:style>
  <w:style w:type="paragraph" w:styleId="Lijstvoortzetting5">
    <w:name w:val="List Continue 5"/>
    <w:basedOn w:val="Standaard"/>
    <w:uiPriority w:val="99"/>
    <w:semiHidden/>
    <w:unhideWhenUsed/>
    <w:rsid w:val="00643C5A"/>
    <w:pPr>
      <w:spacing w:after="120" w:line="240" w:lineRule="auto"/>
      <w:ind w:left="1800"/>
      <w:contextualSpacing/>
    </w:pPr>
    <w:rPr>
      <w:rFonts w:ascii="Calibri" w:hAnsi="Calibri" w:cs="Calibri"/>
    </w:rPr>
  </w:style>
  <w:style w:type="paragraph" w:styleId="Lijstalinea">
    <w:name w:val="List Paragraph"/>
    <w:basedOn w:val="Standaard"/>
    <w:uiPriority w:val="34"/>
    <w:unhideWhenUsed/>
    <w:qFormat/>
    <w:rsid w:val="00643C5A"/>
    <w:pPr>
      <w:spacing w:after="0" w:line="240" w:lineRule="auto"/>
      <w:ind w:left="720"/>
      <w:contextualSpacing/>
    </w:pPr>
    <w:rPr>
      <w:rFonts w:ascii="Calibri" w:hAnsi="Calibri" w:cs="Calibri"/>
    </w:rPr>
  </w:style>
  <w:style w:type="paragraph" w:styleId="Lijstnummering">
    <w:name w:val="List Number"/>
    <w:basedOn w:val="Standaard"/>
    <w:uiPriority w:val="99"/>
    <w:semiHidden/>
    <w:unhideWhenUsed/>
    <w:rsid w:val="00643C5A"/>
    <w:pPr>
      <w:numPr>
        <w:numId w:val="13"/>
      </w:numPr>
      <w:spacing w:after="0" w:line="240" w:lineRule="auto"/>
      <w:contextualSpacing/>
    </w:pPr>
    <w:rPr>
      <w:rFonts w:ascii="Calibri" w:hAnsi="Calibri" w:cs="Calibri"/>
    </w:rPr>
  </w:style>
  <w:style w:type="paragraph" w:styleId="Lijstnummering2">
    <w:name w:val="List Number 2"/>
    <w:basedOn w:val="Standaard"/>
    <w:uiPriority w:val="99"/>
    <w:semiHidden/>
    <w:unhideWhenUsed/>
    <w:rsid w:val="00643C5A"/>
    <w:pPr>
      <w:numPr>
        <w:numId w:val="14"/>
      </w:numPr>
      <w:spacing w:after="0" w:line="240" w:lineRule="auto"/>
      <w:contextualSpacing/>
    </w:pPr>
    <w:rPr>
      <w:rFonts w:ascii="Calibri" w:hAnsi="Calibri" w:cs="Calibri"/>
    </w:rPr>
  </w:style>
  <w:style w:type="paragraph" w:styleId="Lijstnummering3">
    <w:name w:val="List Number 3"/>
    <w:basedOn w:val="Standaard"/>
    <w:uiPriority w:val="99"/>
    <w:semiHidden/>
    <w:unhideWhenUsed/>
    <w:rsid w:val="00643C5A"/>
    <w:pPr>
      <w:numPr>
        <w:numId w:val="15"/>
      </w:numPr>
      <w:spacing w:after="0" w:line="240" w:lineRule="auto"/>
      <w:contextualSpacing/>
    </w:pPr>
    <w:rPr>
      <w:rFonts w:ascii="Calibri" w:hAnsi="Calibri" w:cs="Calibri"/>
    </w:rPr>
  </w:style>
  <w:style w:type="paragraph" w:styleId="Lijstnummering4">
    <w:name w:val="List Number 4"/>
    <w:basedOn w:val="Standaard"/>
    <w:uiPriority w:val="99"/>
    <w:semiHidden/>
    <w:unhideWhenUsed/>
    <w:rsid w:val="00643C5A"/>
    <w:pPr>
      <w:numPr>
        <w:numId w:val="16"/>
      </w:numPr>
      <w:spacing w:after="0" w:line="240" w:lineRule="auto"/>
      <w:contextualSpacing/>
    </w:pPr>
    <w:rPr>
      <w:rFonts w:ascii="Calibri" w:hAnsi="Calibri" w:cs="Calibri"/>
    </w:rPr>
  </w:style>
  <w:style w:type="paragraph" w:styleId="Lijstnummering5">
    <w:name w:val="List Number 5"/>
    <w:basedOn w:val="Standaard"/>
    <w:uiPriority w:val="99"/>
    <w:semiHidden/>
    <w:unhideWhenUsed/>
    <w:rsid w:val="00643C5A"/>
    <w:pPr>
      <w:numPr>
        <w:numId w:val="17"/>
      </w:numPr>
      <w:spacing w:after="0" w:line="240" w:lineRule="auto"/>
      <w:contextualSpacing/>
    </w:pPr>
    <w:rPr>
      <w:rFonts w:ascii="Calibri" w:hAnsi="Calibri" w:cs="Calibri"/>
    </w:rPr>
  </w:style>
  <w:style w:type="paragraph" w:styleId="Lijstopsomteken">
    <w:name w:val="List Bullet"/>
    <w:basedOn w:val="Standaard"/>
    <w:uiPriority w:val="99"/>
    <w:semiHidden/>
    <w:unhideWhenUsed/>
    <w:rsid w:val="00643C5A"/>
    <w:pPr>
      <w:numPr>
        <w:numId w:val="8"/>
      </w:numPr>
      <w:spacing w:after="0" w:line="240" w:lineRule="auto"/>
      <w:contextualSpacing/>
    </w:pPr>
    <w:rPr>
      <w:rFonts w:ascii="Calibri" w:hAnsi="Calibri" w:cs="Calibri"/>
    </w:rPr>
  </w:style>
  <w:style w:type="paragraph" w:styleId="Lijstopsomteken2">
    <w:name w:val="List Bullet 2"/>
    <w:basedOn w:val="Standaard"/>
    <w:uiPriority w:val="99"/>
    <w:semiHidden/>
    <w:unhideWhenUsed/>
    <w:rsid w:val="00643C5A"/>
    <w:pPr>
      <w:numPr>
        <w:numId w:val="9"/>
      </w:numPr>
      <w:spacing w:after="0" w:line="240" w:lineRule="auto"/>
      <w:contextualSpacing/>
    </w:pPr>
    <w:rPr>
      <w:rFonts w:ascii="Calibri" w:hAnsi="Calibri" w:cs="Calibri"/>
    </w:rPr>
  </w:style>
  <w:style w:type="paragraph" w:styleId="Lijstopsomteken3">
    <w:name w:val="List Bullet 3"/>
    <w:basedOn w:val="Standaard"/>
    <w:uiPriority w:val="99"/>
    <w:semiHidden/>
    <w:unhideWhenUsed/>
    <w:rsid w:val="00643C5A"/>
    <w:pPr>
      <w:numPr>
        <w:numId w:val="10"/>
      </w:numPr>
      <w:spacing w:after="0" w:line="240" w:lineRule="auto"/>
      <w:contextualSpacing/>
    </w:pPr>
    <w:rPr>
      <w:rFonts w:ascii="Calibri" w:hAnsi="Calibri" w:cs="Calibri"/>
    </w:rPr>
  </w:style>
  <w:style w:type="paragraph" w:styleId="Lijstopsomteken4">
    <w:name w:val="List Bullet 4"/>
    <w:basedOn w:val="Standaard"/>
    <w:uiPriority w:val="99"/>
    <w:semiHidden/>
    <w:unhideWhenUsed/>
    <w:rsid w:val="00643C5A"/>
    <w:pPr>
      <w:numPr>
        <w:numId w:val="11"/>
      </w:numPr>
      <w:spacing w:after="0" w:line="240" w:lineRule="auto"/>
      <w:contextualSpacing/>
    </w:pPr>
    <w:rPr>
      <w:rFonts w:ascii="Calibri" w:hAnsi="Calibri" w:cs="Calibri"/>
    </w:rPr>
  </w:style>
  <w:style w:type="paragraph" w:styleId="Lijstopsomteken5">
    <w:name w:val="List Bullet 5"/>
    <w:basedOn w:val="Standaard"/>
    <w:uiPriority w:val="99"/>
    <w:semiHidden/>
    <w:unhideWhenUsed/>
    <w:rsid w:val="00643C5A"/>
    <w:pPr>
      <w:numPr>
        <w:numId w:val="12"/>
      </w:numPr>
      <w:spacing w:after="0" w:line="240" w:lineRule="auto"/>
      <w:contextualSpacing/>
    </w:pPr>
    <w:rPr>
      <w:rFonts w:ascii="Calibri" w:hAnsi="Calibri" w:cs="Calibri"/>
    </w:rPr>
  </w:style>
  <w:style w:type="table" w:styleId="Klassieketabel1">
    <w:name w:val="Table Classic 1"/>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43C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43C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643C5A"/>
    <w:pPr>
      <w:spacing w:after="0" w:line="240" w:lineRule="auto"/>
    </w:pPr>
    <w:rPr>
      <w:rFonts w:ascii="Calibri" w:hAnsi="Calibri" w:cs="Calibri"/>
    </w:rPr>
  </w:style>
  <w:style w:type="character" w:styleId="Eindnootmarkering">
    <w:name w:val="endnote reference"/>
    <w:basedOn w:val="Standaardalinea-lettertype"/>
    <w:uiPriority w:val="99"/>
    <w:semiHidden/>
    <w:unhideWhenUsed/>
    <w:rsid w:val="00643C5A"/>
    <w:rPr>
      <w:rFonts w:ascii="Calibri" w:hAnsi="Calibri" w:cs="Calibri"/>
      <w:vertAlign w:val="superscript"/>
    </w:rPr>
  </w:style>
  <w:style w:type="paragraph" w:styleId="Bronvermelding">
    <w:name w:val="table of authorities"/>
    <w:basedOn w:val="Standaard"/>
    <w:next w:val="Standaard"/>
    <w:uiPriority w:val="99"/>
    <w:semiHidden/>
    <w:unhideWhenUsed/>
    <w:rsid w:val="00643C5A"/>
    <w:pPr>
      <w:spacing w:after="0" w:line="240" w:lineRule="auto"/>
      <w:ind w:left="220" w:hanging="220"/>
    </w:pPr>
    <w:rPr>
      <w:rFonts w:ascii="Calibri" w:hAnsi="Calibri" w:cs="Calibri"/>
    </w:rPr>
  </w:style>
  <w:style w:type="paragraph" w:styleId="Kopbronvermelding">
    <w:name w:val="toa heading"/>
    <w:basedOn w:val="Standaard"/>
    <w:next w:val="Standaard"/>
    <w:uiPriority w:val="99"/>
    <w:semiHidden/>
    <w:unhideWhenUsed/>
    <w:rsid w:val="00643C5A"/>
    <w:pPr>
      <w:spacing w:before="120" w:after="0" w:line="240" w:lineRule="auto"/>
    </w:pPr>
    <w:rPr>
      <w:rFonts w:ascii="Calibri Light" w:eastAsiaTheme="majorEastAsia" w:hAnsi="Calibri Light" w:cs="Calibri Light"/>
      <w:b/>
      <w:bCs/>
      <w:sz w:val="24"/>
      <w:szCs w:val="24"/>
    </w:rPr>
  </w:style>
  <w:style w:type="table" w:styleId="Kleurrijkelijst">
    <w:name w:val="Colorful List"/>
    <w:basedOn w:val="Standaardtabel"/>
    <w:uiPriority w:val="72"/>
    <w:semiHidden/>
    <w:unhideWhenUsed/>
    <w:rsid w:val="00643C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43C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643C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43C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43C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43C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643C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643C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43C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43C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43C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43C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43C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43C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643C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envelop">
    <w:name w:val="envelope address"/>
    <w:basedOn w:val="Standaard"/>
    <w:uiPriority w:val="99"/>
    <w:semiHidden/>
    <w:unhideWhenUsed/>
    <w:rsid w:val="00643C5A"/>
    <w:pPr>
      <w:framePr w:w="7920" w:h="1980" w:hRule="exact" w:hSpace="180" w:wrap="auto" w:hAnchor="page" w:xAlign="center" w:yAlign="bottom"/>
      <w:spacing w:after="0" w:line="240" w:lineRule="auto"/>
      <w:ind w:left="2880"/>
    </w:pPr>
    <w:rPr>
      <w:rFonts w:ascii="Calibri Light" w:eastAsiaTheme="majorEastAsia" w:hAnsi="Calibri Light" w:cs="Calibri Light"/>
      <w:sz w:val="24"/>
      <w:szCs w:val="24"/>
    </w:rPr>
  </w:style>
  <w:style w:type="numbering" w:styleId="Artikelsectie">
    <w:name w:val="Outline List 3"/>
    <w:basedOn w:val="Geenlijst"/>
    <w:uiPriority w:val="99"/>
    <w:semiHidden/>
    <w:unhideWhenUsed/>
    <w:rsid w:val="00643C5A"/>
    <w:pPr>
      <w:numPr>
        <w:numId w:val="26"/>
      </w:numPr>
    </w:pPr>
  </w:style>
  <w:style w:type="table" w:styleId="Onopgemaaktetabel1">
    <w:name w:val="Plain Table 1"/>
    <w:basedOn w:val="Standaardtabel"/>
    <w:uiPriority w:val="41"/>
    <w:rsid w:val="00643C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43C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43C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43C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43C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643C5A"/>
    <w:rPr>
      <w:rFonts w:ascii="Calibri" w:hAnsi="Calibri" w:cs="Calibri"/>
    </w:rPr>
  </w:style>
  <w:style w:type="paragraph" w:styleId="Datum">
    <w:name w:val="Date"/>
    <w:basedOn w:val="Standaard"/>
    <w:next w:val="Standaard"/>
    <w:link w:val="DatumChar"/>
    <w:uiPriority w:val="99"/>
    <w:semiHidden/>
    <w:unhideWhenUsed/>
    <w:rsid w:val="00643C5A"/>
    <w:pPr>
      <w:spacing w:after="0" w:line="240" w:lineRule="auto"/>
    </w:pPr>
    <w:rPr>
      <w:rFonts w:ascii="Calibri" w:hAnsi="Calibri" w:cs="Calibri"/>
    </w:rPr>
  </w:style>
  <w:style w:type="character" w:customStyle="1" w:styleId="DatumChar">
    <w:name w:val="Datum Char"/>
    <w:basedOn w:val="Standaardalinea-lettertype"/>
    <w:link w:val="Datum"/>
    <w:uiPriority w:val="99"/>
    <w:semiHidden/>
    <w:rsid w:val="00643C5A"/>
    <w:rPr>
      <w:rFonts w:ascii="Calibri" w:hAnsi="Calibri" w:cs="Calibri"/>
    </w:rPr>
  </w:style>
  <w:style w:type="paragraph" w:styleId="Normaalweb">
    <w:name w:val="Normal (Web)"/>
    <w:basedOn w:val="Standaard"/>
    <w:uiPriority w:val="99"/>
    <w:semiHidden/>
    <w:unhideWhenUsed/>
    <w:rsid w:val="00643C5A"/>
    <w:pPr>
      <w:spacing w:after="0" w:line="240" w:lineRule="auto"/>
    </w:pPr>
    <w:rPr>
      <w:rFonts w:ascii="Times New Roman" w:hAnsi="Times New Roman" w:cs="Times New Roman"/>
      <w:sz w:val="24"/>
      <w:szCs w:val="24"/>
    </w:rPr>
  </w:style>
  <w:style w:type="character" w:styleId="Slimmehyperlink">
    <w:name w:val="Smart Hyperlink"/>
    <w:basedOn w:val="Standaardalinea-lettertype"/>
    <w:uiPriority w:val="99"/>
    <w:semiHidden/>
    <w:unhideWhenUsed/>
    <w:rsid w:val="00643C5A"/>
    <w:rPr>
      <w:rFonts w:ascii="Calibri" w:hAnsi="Calibri" w:cs="Calibri"/>
      <w:u w:val="dotted"/>
    </w:rPr>
  </w:style>
  <w:style w:type="character" w:styleId="Onopgelostemelding">
    <w:name w:val="Unresolved Mention"/>
    <w:basedOn w:val="Standaardalinea-lettertype"/>
    <w:uiPriority w:val="99"/>
    <w:semiHidden/>
    <w:unhideWhenUsed/>
    <w:rsid w:val="00643C5A"/>
    <w:rPr>
      <w:rFonts w:ascii="Calibri" w:hAnsi="Calibri" w:cs="Calibri"/>
      <w:color w:val="605E5C"/>
      <w:shd w:val="clear" w:color="auto" w:fill="E1DFDD"/>
    </w:rPr>
  </w:style>
  <w:style w:type="paragraph" w:styleId="Plattetekst">
    <w:name w:val="Body Text"/>
    <w:basedOn w:val="Standaard"/>
    <w:link w:val="PlattetekstChar"/>
    <w:uiPriority w:val="99"/>
    <w:semiHidden/>
    <w:unhideWhenUsed/>
    <w:rsid w:val="00643C5A"/>
    <w:pPr>
      <w:spacing w:after="120" w:line="240" w:lineRule="auto"/>
    </w:pPr>
    <w:rPr>
      <w:rFonts w:ascii="Calibri" w:hAnsi="Calibri" w:cs="Calibri"/>
    </w:rPr>
  </w:style>
  <w:style w:type="character" w:customStyle="1" w:styleId="PlattetekstChar">
    <w:name w:val="Platte tekst Char"/>
    <w:basedOn w:val="Standaardalinea-lettertype"/>
    <w:link w:val="Plattetekst"/>
    <w:uiPriority w:val="99"/>
    <w:semiHidden/>
    <w:rsid w:val="00643C5A"/>
    <w:rPr>
      <w:rFonts w:ascii="Calibri" w:hAnsi="Calibri" w:cs="Calibri"/>
    </w:rPr>
  </w:style>
  <w:style w:type="paragraph" w:styleId="Plattetekst2">
    <w:name w:val="Body Text 2"/>
    <w:basedOn w:val="Standaard"/>
    <w:link w:val="Plattetekst2Char"/>
    <w:uiPriority w:val="99"/>
    <w:semiHidden/>
    <w:unhideWhenUsed/>
    <w:rsid w:val="00643C5A"/>
    <w:pPr>
      <w:spacing w:after="120" w:line="480" w:lineRule="auto"/>
    </w:pPr>
    <w:rPr>
      <w:rFonts w:ascii="Calibri" w:hAnsi="Calibri" w:cs="Calibri"/>
    </w:rPr>
  </w:style>
  <w:style w:type="character" w:customStyle="1" w:styleId="Plattetekst2Char">
    <w:name w:val="Platte tekst 2 Char"/>
    <w:basedOn w:val="Standaardalinea-lettertype"/>
    <w:link w:val="Plattetekst2"/>
    <w:uiPriority w:val="99"/>
    <w:semiHidden/>
    <w:rsid w:val="00643C5A"/>
    <w:rPr>
      <w:rFonts w:ascii="Calibri" w:hAnsi="Calibri" w:cs="Calibri"/>
    </w:rPr>
  </w:style>
  <w:style w:type="paragraph" w:styleId="Plattetekstinspringen">
    <w:name w:val="Body Text Indent"/>
    <w:basedOn w:val="Standaard"/>
    <w:link w:val="PlattetekstinspringenChar"/>
    <w:uiPriority w:val="99"/>
    <w:semiHidden/>
    <w:unhideWhenUsed/>
    <w:rsid w:val="00643C5A"/>
    <w:pPr>
      <w:spacing w:after="120" w:line="240" w:lineRule="auto"/>
      <w:ind w:left="360"/>
    </w:pPr>
    <w:rPr>
      <w:rFonts w:ascii="Calibri" w:hAnsi="Calibri" w:cs="Calibri"/>
    </w:rPr>
  </w:style>
  <w:style w:type="character" w:customStyle="1" w:styleId="PlattetekstinspringenChar">
    <w:name w:val="Platte tekst inspringen Char"/>
    <w:basedOn w:val="Standaardalinea-lettertype"/>
    <w:link w:val="Plattetekstinspringen"/>
    <w:uiPriority w:val="99"/>
    <w:semiHidden/>
    <w:rsid w:val="00643C5A"/>
    <w:rPr>
      <w:rFonts w:ascii="Calibri" w:hAnsi="Calibri" w:cs="Calibri"/>
    </w:rPr>
  </w:style>
  <w:style w:type="paragraph" w:styleId="Plattetekstinspringen2">
    <w:name w:val="Body Text Indent 2"/>
    <w:basedOn w:val="Standaard"/>
    <w:link w:val="Plattetekstinspringen2Char"/>
    <w:uiPriority w:val="99"/>
    <w:semiHidden/>
    <w:unhideWhenUsed/>
    <w:rsid w:val="00643C5A"/>
    <w:pPr>
      <w:spacing w:after="120" w:line="480" w:lineRule="auto"/>
      <w:ind w:left="360"/>
    </w:pPr>
    <w:rPr>
      <w:rFonts w:ascii="Calibri" w:hAnsi="Calibri" w:cs="Calibri"/>
    </w:rPr>
  </w:style>
  <w:style w:type="character" w:customStyle="1" w:styleId="Plattetekstinspringen2Char">
    <w:name w:val="Platte tekst inspringen 2 Char"/>
    <w:basedOn w:val="Standaardalinea-lettertype"/>
    <w:link w:val="Plattetekstinspringen2"/>
    <w:uiPriority w:val="99"/>
    <w:semiHidden/>
    <w:rsid w:val="00643C5A"/>
    <w:rPr>
      <w:rFonts w:ascii="Calibri" w:hAnsi="Calibri" w:cs="Calibri"/>
    </w:rPr>
  </w:style>
  <w:style w:type="paragraph" w:styleId="Platteteksteersteinspringing">
    <w:name w:val="Body Text First Indent"/>
    <w:basedOn w:val="Plattetekst"/>
    <w:link w:val="PlatteteksteersteinspringingChar"/>
    <w:uiPriority w:val="99"/>
    <w:semiHidden/>
    <w:unhideWhenUsed/>
    <w:rsid w:val="00643C5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43C5A"/>
    <w:rPr>
      <w:rFonts w:ascii="Calibri" w:hAnsi="Calibri" w:cs="Calibri"/>
    </w:rPr>
  </w:style>
  <w:style w:type="paragraph" w:styleId="Platteteksteersteinspringing2">
    <w:name w:val="Body Text First Indent 2"/>
    <w:basedOn w:val="Plattetekstinspringen"/>
    <w:link w:val="Platteteksteersteinspringing2Char"/>
    <w:uiPriority w:val="99"/>
    <w:semiHidden/>
    <w:unhideWhenUsed/>
    <w:rsid w:val="00643C5A"/>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43C5A"/>
    <w:rPr>
      <w:rFonts w:ascii="Calibri" w:hAnsi="Calibri" w:cs="Calibri"/>
    </w:rPr>
  </w:style>
  <w:style w:type="paragraph" w:styleId="Standaardinspringing">
    <w:name w:val="Normal Indent"/>
    <w:basedOn w:val="Standaard"/>
    <w:uiPriority w:val="99"/>
    <w:semiHidden/>
    <w:unhideWhenUsed/>
    <w:rsid w:val="00643C5A"/>
    <w:pPr>
      <w:spacing w:after="0" w:line="240" w:lineRule="auto"/>
      <w:ind w:left="720"/>
    </w:pPr>
    <w:rPr>
      <w:rFonts w:ascii="Calibri" w:hAnsi="Calibri" w:cs="Calibri"/>
    </w:rPr>
  </w:style>
  <w:style w:type="paragraph" w:styleId="Notitiekop">
    <w:name w:val="Note Heading"/>
    <w:basedOn w:val="Standaard"/>
    <w:next w:val="Standaard"/>
    <w:link w:val="NotitiekopChar"/>
    <w:uiPriority w:val="99"/>
    <w:semiHidden/>
    <w:unhideWhenUsed/>
    <w:rsid w:val="00643C5A"/>
    <w:pPr>
      <w:spacing w:after="0" w:line="240" w:lineRule="auto"/>
    </w:pPr>
    <w:rPr>
      <w:rFonts w:ascii="Calibri" w:hAnsi="Calibri" w:cs="Calibri"/>
    </w:rPr>
  </w:style>
  <w:style w:type="character" w:customStyle="1" w:styleId="NotitiekopChar">
    <w:name w:val="Notitiekop Char"/>
    <w:basedOn w:val="Standaardalinea-lettertype"/>
    <w:link w:val="Notitiekop"/>
    <w:uiPriority w:val="99"/>
    <w:semiHidden/>
    <w:rsid w:val="00643C5A"/>
    <w:rPr>
      <w:rFonts w:ascii="Calibri" w:hAnsi="Calibri" w:cs="Calibri"/>
    </w:rPr>
  </w:style>
  <w:style w:type="table" w:styleId="Eigentijdsetabel">
    <w:name w:val="Table Contemporary"/>
    <w:basedOn w:val="Standaardtabel"/>
    <w:uiPriority w:val="99"/>
    <w:semiHidden/>
    <w:unhideWhenUsed/>
    <w:rsid w:val="00643C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43C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43C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643C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43C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43C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43C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43C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643C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43C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643C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43C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43C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43C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643C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jsttabel1licht">
    <w:name w:val="List Table 1 Light"/>
    <w:basedOn w:val="Standaardtabel"/>
    <w:uiPriority w:val="46"/>
    <w:rsid w:val="00643C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43C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643C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643C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643C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643C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643C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643C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43C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643C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643C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643C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643C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643C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643C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43C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643C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643C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643C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643C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643C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643C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43C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43C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43C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43C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43C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43C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43C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43C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643C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643C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643C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643C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643C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643C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43C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43C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43C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43C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43C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43C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643C5A"/>
    <w:pPr>
      <w:spacing w:after="0" w:line="240" w:lineRule="auto"/>
    </w:pPr>
    <w:rPr>
      <w:rFonts w:ascii="Calibri" w:hAnsi="Calibri" w:cs="Calibri"/>
    </w:rPr>
  </w:style>
  <w:style w:type="character" w:customStyle="1" w:styleId="E-mailhandtekeningChar">
    <w:name w:val="E-mailhandtekening Char"/>
    <w:basedOn w:val="Standaardalinea-lettertype"/>
    <w:link w:val="E-mailhandtekening"/>
    <w:uiPriority w:val="99"/>
    <w:semiHidden/>
    <w:rsid w:val="00643C5A"/>
    <w:rPr>
      <w:rFonts w:ascii="Calibri" w:hAnsi="Calibri" w:cs="Calibri"/>
    </w:rPr>
  </w:style>
  <w:style w:type="paragraph" w:styleId="Aanhef">
    <w:name w:val="Salutation"/>
    <w:basedOn w:val="Standaard"/>
    <w:next w:val="Standaard"/>
    <w:link w:val="AanhefChar"/>
    <w:uiPriority w:val="99"/>
    <w:semiHidden/>
    <w:unhideWhenUsed/>
    <w:rsid w:val="00643C5A"/>
    <w:pPr>
      <w:spacing w:after="0" w:line="240" w:lineRule="auto"/>
    </w:pPr>
    <w:rPr>
      <w:rFonts w:ascii="Calibri" w:hAnsi="Calibri" w:cs="Calibri"/>
    </w:rPr>
  </w:style>
  <w:style w:type="character" w:customStyle="1" w:styleId="AanhefChar">
    <w:name w:val="Aanhef Char"/>
    <w:basedOn w:val="Standaardalinea-lettertype"/>
    <w:link w:val="Aanhef"/>
    <w:uiPriority w:val="99"/>
    <w:semiHidden/>
    <w:rsid w:val="00643C5A"/>
    <w:rPr>
      <w:rFonts w:ascii="Calibri" w:hAnsi="Calibri" w:cs="Calibri"/>
    </w:rPr>
  </w:style>
  <w:style w:type="table" w:styleId="Tabelkolommen1">
    <w:name w:val="Table Columns 1"/>
    <w:basedOn w:val="Standaardtabel"/>
    <w:uiPriority w:val="99"/>
    <w:semiHidden/>
    <w:unhideWhenUsed/>
    <w:rsid w:val="00643C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43C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43C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43C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43C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643C5A"/>
    <w:pPr>
      <w:spacing w:after="0" w:line="240" w:lineRule="auto"/>
      <w:ind w:left="4320"/>
    </w:pPr>
    <w:rPr>
      <w:rFonts w:ascii="Calibri" w:hAnsi="Calibri" w:cs="Calibri"/>
    </w:rPr>
  </w:style>
  <w:style w:type="character" w:customStyle="1" w:styleId="HandtekeningChar">
    <w:name w:val="Handtekening Char"/>
    <w:basedOn w:val="Standaardalinea-lettertype"/>
    <w:link w:val="Handtekening"/>
    <w:uiPriority w:val="99"/>
    <w:semiHidden/>
    <w:rsid w:val="00643C5A"/>
    <w:rPr>
      <w:rFonts w:ascii="Calibri" w:hAnsi="Calibri" w:cs="Calibri"/>
    </w:rPr>
  </w:style>
  <w:style w:type="table" w:styleId="Eenvoudigetabel1">
    <w:name w:val="Table Simple 1"/>
    <w:basedOn w:val="Standaardtabel"/>
    <w:uiPriority w:val="99"/>
    <w:semiHidden/>
    <w:unhideWhenUsed/>
    <w:rsid w:val="00643C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43C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43C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643C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643C5A"/>
    <w:pPr>
      <w:spacing w:after="0" w:line="240" w:lineRule="auto"/>
      <w:ind w:left="220" w:hanging="220"/>
    </w:pPr>
    <w:rPr>
      <w:rFonts w:ascii="Calibri" w:hAnsi="Calibri" w:cs="Calibri"/>
    </w:rPr>
  </w:style>
  <w:style w:type="paragraph" w:styleId="Index2">
    <w:name w:val="index 2"/>
    <w:basedOn w:val="Standaard"/>
    <w:next w:val="Standaard"/>
    <w:autoRedefine/>
    <w:uiPriority w:val="99"/>
    <w:semiHidden/>
    <w:unhideWhenUsed/>
    <w:rsid w:val="00643C5A"/>
    <w:pPr>
      <w:spacing w:after="0" w:line="240" w:lineRule="auto"/>
      <w:ind w:left="440" w:hanging="220"/>
    </w:pPr>
    <w:rPr>
      <w:rFonts w:ascii="Calibri" w:hAnsi="Calibri" w:cs="Calibri"/>
    </w:rPr>
  </w:style>
  <w:style w:type="paragraph" w:styleId="Index3">
    <w:name w:val="index 3"/>
    <w:basedOn w:val="Standaard"/>
    <w:next w:val="Standaard"/>
    <w:autoRedefine/>
    <w:uiPriority w:val="99"/>
    <w:semiHidden/>
    <w:unhideWhenUsed/>
    <w:rsid w:val="00643C5A"/>
    <w:pPr>
      <w:spacing w:after="0" w:line="240" w:lineRule="auto"/>
      <w:ind w:left="660" w:hanging="220"/>
    </w:pPr>
    <w:rPr>
      <w:rFonts w:ascii="Calibri" w:hAnsi="Calibri" w:cs="Calibri"/>
    </w:rPr>
  </w:style>
  <w:style w:type="paragraph" w:styleId="Index4">
    <w:name w:val="index 4"/>
    <w:basedOn w:val="Standaard"/>
    <w:next w:val="Standaard"/>
    <w:autoRedefine/>
    <w:uiPriority w:val="99"/>
    <w:semiHidden/>
    <w:unhideWhenUsed/>
    <w:rsid w:val="00643C5A"/>
    <w:pPr>
      <w:spacing w:after="0" w:line="240" w:lineRule="auto"/>
      <w:ind w:left="880" w:hanging="220"/>
    </w:pPr>
    <w:rPr>
      <w:rFonts w:ascii="Calibri" w:hAnsi="Calibri" w:cs="Calibri"/>
    </w:rPr>
  </w:style>
  <w:style w:type="paragraph" w:styleId="Index5">
    <w:name w:val="index 5"/>
    <w:basedOn w:val="Standaard"/>
    <w:next w:val="Standaard"/>
    <w:autoRedefine/>
    <w:uiPriority w:val="99"/>
    <w:semiHidden/>
    <w:unhideWhenUsed/>
    <w:rsid w:val="00643C5A"/>
    <w:pPr>
      <w:spacing w:after="0" w:line="240" w:lineRule="auto"/>
      <w:ind w:left="1100" w:hanging="220"/>
    </w:pPr>
    <w:rPr>
      <w:rFonts w:ascii="Calibri" w:hAnsi="Calibri" w:cs="Calibri"/>
    </w:rPr>
  </w:style>
  <w:style w:type="paragraph" w:styleId="Index6">
    <w:name w:val="index 6"/>
    <w:basedOn w:val="Standaard"/>
    <w:next w:val="Standaard"/>
    <w:autoRedefine/>
    <w:uiPriority w:val="99"/>
    <w:semiHidden/>
    <w:unhideWhenUsed/>
    <w:rsid w:val="00643C5A"/>
    <w:pPr>
      <w:spacing w:after="0" w:line="240" w:lineRule="auto"/>
      <w:ind w:left="1320" w:hanging="220"/>
    </w:pPr>
    <w:rPr>
      <w:rFonts w:ascii="Calibri" w:hAnsi="Calibri" w:cs="Calibri"/>
    </w:rPr>
  </w:style>
  <w:style w:type="paragraph" w:styleId="Index7">
    <w:name w:val="index 7"/>
    <w:basedOn w:val="Standaard"/>
    <w:next w:val="Standaard"/>
    <w:autoRedefine/>
    <w:uiPriority w:val="99"/>
    <w:semiHidden/>
    <w:unhideWhenUsed/>
    <w:rsid w:val="00643C5A"/>
    <w:pPr>
      <w:spacing w:after="0" w:line="240" w:lineRule="auto"/>
      <w:ind w:left="1540" w:hanging="220"/>
    </w:pPr>
    <w:rPr>
      <w:rFonts w:ascii="Calibri" w:hAnsi="Calibri" w:cs="Calibri"/>
    </w:rPr>
  </w:style>
  <w:style w:type="paragraph" w:styleId="Index8">
    <w:name w:val="index 8"/>
    <w:basedOn w:val="Standaard"/>
    <w:next w:val="Standaard"/>
    <w:autoRedefine/>
    <w:uiPriority w:val="99"/>
    <w:semiHidden/>
    <w:unhideWhenUsed/>
    <w:rsid w:val="00643C5A"/>
    <w:pPr>
      <w:spacing w:after="0" w:line="240" w:lineRule="auto"/>
      <w:ind w:left="1760" w:hanging="220"/>
    </w:pPr>
    <w:rPr>
      <w:rFonts w:ascii="Calibri" w:hAnsi="Calibri" w:cs="Calibri"/>
    </w:rPr>
  </w:style>
  <w:style w:type="paragraph" w:styleId="Index9">
    <w:name w:val="index 9"/>
    <w:basedOn w:val="Standaard"/>
    <w:next w:val="Standaard"/>
    <w:autoRedefine/>
    <w:uiPriority w:val="99"/>
    <w:semiHidden/>
    <w:unhideWhenUsed/>
    <w:rsid w:val="00643C5A"/>
    <w:pPr>
      <w:spacing w:after="0" w:line="240" w:lineRule="auto"/>
      <w:ind w:left="1980" w:hanging="220"/>
    </w:pPr>
    <w:rPr>
      <w:rFonts w:ascii="Calibri" w:hAnsi="Calibri" w:cs="Calibri"/>
    </w:rPr>
  </w:style>
  <w:style w:type="paragraph" w:styleId="Indexkop">
    <w:name w:val="index heading"/>
    <w:basedOn w:val="Standaard"/>
    <w:next w:val="Index1"/>
    <w:uiPriority w:val="99"/>
    <w:semiHidden/>
    <w:unhideWhenUsed/>
    <w:rsid w:val="00643C5A"/>
    <w:pPr>
      <w:spacing w:after="0" w:line="240" w:lineRule="auto"/>
    </w:pPr>
    <w:rPr>
      <w:rFonts w:ascii="Calibri Light" w:eastAsiaTheme="majorEastAsia" w:hAnsi="Calibri Light" w:cs="Calibri Light"/>
      <w:b/>
      <w:bCs/>
    </w:rPr>
  </w:style>
  <w:style w:type="paragraph" w:styleId="Afsluiting">
    <w:name w:val="Closing"/>
    <w:basedOn w:val="Standaard"/>
    <w:link w:val="AfsluitingChar"/>
    <w:uiPriority w:val="99"/>
    <w:semiHidden/>
    <w:unhideWhenUsed/>
    <w:rsid w:val="00643C5A"/>
    <w:pPr>
      <w:spacing w:after="0" w:line="240" w:lineRule="auto"/>
      <w:ind w:left="4320"/>
    </w:pPr>
    <w:rPr>
      <w:rFonts w:ascii="Calibri" w:hAnsi="Calibri" w:cs="Calibri"/>
    </w:rPr>
  </w:style>
  <w:style w:type="character" w:customStyle="1" w:styleId="AfsluitingChar">
    <w:name w:val="Afsluiting Char"/>
    <w:basedOn w:val="Standaardalinea-lettertype"/>
    <w:link w:val="Afsluiting"/>
    <w:uiPriority w:val="99"/>
    <w:semiHidden/>
    <w:rsid w:val="00643C5A"/>
    <w:rPr>
      <w:rFonts w:ascii="Calibri" w:hAnsi="Calibri" w:cs="Calibri"/>
    </w:rPr>
  </w:style>
  <w:style w:type="table" w:styleId="Tabelraster">
    <w:name w:val="Table Grid"/>
    <w:basedOn w:val="Standaardtabel"/>
    <w:uiPriority w:val="39"/>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43C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43C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43C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43C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43C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643C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643C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43C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43C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43C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43C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43C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43C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43C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43C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643C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643C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643C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643C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643C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643C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43C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643C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643C5A"/>
    <w:rPr>
      <w:rFonts w:ascii="Calibri" w:hAnsi="Calibri" w:cs="Calibri"/>
      <w:vertAlign w:val="superscript"/>
    </w:rPr>
  </w:style>
  <w:style w:type="character" w:styleId="Regelnummer">
    <w:name w:val="line number"/>
    <w:basedOn w:val="Standaardalinea-lettertype"/>
    <w:uiPriority w:val="99"/>
    <w:semiHidden/>
    <w:unhideWhenUsed/>
    <w:rsid w:val="00643C5A"/>
    <w:rPr>
      <w:rFonts w:ascii="Calibri" w:hAnsi="Calibri" w:cs="Calibri"/>
    </w:rPr>
  </w:style>
  <w:style w:type="table" w:styleId="3D-effectenvoortabel1">
    <w:name w:val="Table 3D effects 1"/>
    <w:basedOn w:val="Standaardtabel"/>
    <w:uiPriority w:val="99"/>
    <w:semiHidden/>
    <w:unhideWhenUsed/>
    <w:rsid w:val="00643C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43C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43C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643C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i\AppData\Local\Microsoft\Office\16.0\DTS\nl-NL%7bEA18EC79-E698-46F6-A222-5E0147D5D349%7d\%7bC49F97C1-8CFA-4AD4-ADD6-965A1065E48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D1201AAC-F507-48FC-8C85-90D0911F9C89}">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{C49F97C1-8CFA-4AD4-ADD6-965A1065E48A}tf02786999_win32</Template>
  <TotalTime>0</TotalTime>
  <Pages>2</Pages>
  <Words>303</Words>
  <Characters>1670</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2021-05-14T12:20:00Z</dcterms:created>
  <dcterms:modified xsi:type="dcterms:W3CDTF">2021-05-14T13:18:00Z</dcterms:modified>
</cp:coreProperties>
</file>