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E" w:rsidRDefault="00FB2719">
      <w:r>
        <w:t xml:space="preserve">Schriftelijke Vragen van BEHOORLIJK BESTUUR voor DEN HELDER &amp; JULIANADORP </w:t>
      </w:r>
      <w:r w:rsidR="00861D39">
        <w:t>over</w:t>
      </w:r>
      <w:r w:rsidR="00197626">
        <w:t xml:space="preserve"> </w:t>
      </w:r>
      <w:r w:rsidR="005A7313">
        <w:t>het functioneren van het Wijkgericht werken</w:t>
      </w:r>
      <w:r w:rsidR="00861D39">
        <w:t>.</w:t>
      </w:r>
    </w:p>
    <w:p w:rsidR="005A7313" w:rsidRDefault="005A7313"/>
    <w:p w:rsidR="00C44616" w:rsidRDefault="00C44616"/>
    <w:p w:rsidR="005A7313" w:rsidRDefault="003D1BE0" w:rsidP="00AD7E13">
      <w:pPr>
        <w:ind w:left="3600" w:firstLine="720"/>
      </w:pPr>
      <w:r>
        <w:t xml:space="preserve">Den Helder, </w:t>
      </w:r>
      <w:r w:rsidR="003C5346">
        <w:t xml:space="preserve">16 </w:t>
      </w:r>
      <w:r w:rsidR="003C31FA">
        <w:t>augustus</w:t>
      </w:r>
      <w:r>
        <w:t xml:space="preserve"> 2021</w:t>
      </w:r>
    </w:p>
    <w:p w:rsidR="003D1BE0" w:rsidRDefault="003D1BE0"/>
    <w:p w:rsidR="003D1BE0" w:rsidRDefault="003D1BE0">
      <w:r>
        <w:t>Geacht college,</w:t>
      </w:r>
    </w:p>
    <w:p w:rsidR="00A12DEE" w:rsidRDefault="00A12DEE"/>
    <w:p w:rsidR="00A12DEE" w:rsidRDefault="00A12DEE" w:rsidP="00A12DEE">
      <w:r>
        <w:t>Bijdragen aan een zorgzame samenleving.</w:t>
      </w:r>
    </w:p>
    <w:p w:rsidR="00536415" w:rsidRDefault="00A12DEE" w:rsidP="00A12DEE">
      <w:r>
        <w:t xml:space="preserve">Er wordt steeds meer gevraagd van </w:t>
      </w:r>
      <w:r w:rsidR="00536415">
        <w:t>inwoners</w:t>
      </w:r>
      <w:r>
        <w:t xml:space="preserve">: dat ze </w:t>
      </w:r>
      <w:r w:rsidR="00536415">
        <w:t>zaken</w:t>
      </w:r>
      <w:r>
        <w:t xml:space="preserve"> zelf doen</w:t>
      </w:r>
      <w:r w:rsidR="00536415">
        <w:t>/regelen en/of</w:t>
      </w:r>
      <w:r>
        <w:t xml:space="preserve"> voor elkaar zorgen. </w:t>
      </w:r>
      <w:r w:rsidR="00536415">
        <w:t>Wanneer</w:t>
      </w:r>
      <w:r>
        <w:t xml:space="preserve"> er verbinding is, en mensen elkaar kennen, zullen mensen elkaar eerder helpen en controle houden op het welzijn van anderen.</w:t>
      </w:r>
      <w:r w:rsidR="00536415">
        <w:t xml:space="preserve"> </w:t>
      </w:r>
      <w:r>
        <w:t>Behoor</w:t>
      </w:r>
      <w:r w:rsidR="00536415">
        <w:t xml:space="preserve"> </w:t>
      </w:r>
      <w:r>
        <w:t>bestuur</w:t>
      </w:r>
      <w:r w:rsidRPr="00CC1C17">
        <w:t xml:space="preserve"> wil aan sluiten bij de behoeften die er zijn bij inwoners. Dit is inherent aan de werkwijze van</w:t>
      </w:r>
      <w:r w:rsidR="00536415">
        <w:t xml:space="preserve"> een</w:t>
      </w:r>
      <w:r w:rsidRPr="00CC1C17">
        <w:t xml:space="preserve"> </w:t>
      </w:r>
      <w:r>
        <w:t>Behoorlijk Bestuur.</w:t>
      </w:r>
      <w:r w:rsidR="00536415">
        <w:t xml:space="preserve"> </w:t>
      </w:r>
    </w:p>
    <w:p w:rsidR="00536415" w:rsidRDefault="00536415" w:rsidP="00A12DEE"/>
    <w:p w:rsidR="00A12DEE" w:rsidRDefault="00A12DEE" w:rsidP="00A12DEE">
      <w:r w:rsidRPr="00D80605">
        <w:t>Inwoners weten meer, willen meer, maar hebben soms hulp van de gemeente nodig. Als ze die energie niet kwijt kunnen dan kan dit van positieve veranderingsdrang omslaan in frustratie.</w:t>
      </w:r>
    </w:p>
    <w:p w:rsidR="00536415" w:rsidRDefault="00536415" w:rsidP="00A12DEE"/>
    <w:p w:rsidR="00A12DEE" w:rsidRDefault="00A12DEE" w:rsidP="00A12DEE">
      <w:r>
        <w:t>Door nauw betrokken te zijn geweest bij diverse burgerinitiatieven, waaronder het recent in de krant benoemde initiatief in Nieuw Den Helder is Behoorlijk Bestuur gebleken, dat het fenomeen wijkgericht werken een voor bewoners onzichtbaar en vooral ook een ongrijpbaar begrip is.</w:t>
      </w:r>
    </w:p>
    <w:p w:rsidR="00536415" w:rsidRDefault="00A12DEE" w:rsidP="00A12DEE">
      <w:r>
        <w:t>Ook het feit dat er wijkconvenant+ geld beschik</w:t>
      </w:r>
      <w:r w:rsidR="00536415">
        <w:t>baar is voor burgerinitiatieven van bewoners,</w:t>
      </w:r>
      <w:r>
        <w:t xml:space="preserve"> tenslotte bestaat het gemeentelijke aandeel in het convenant+ gedeelte uit,</w:t>
      </w:r>
      <w:r w:rsidR="00536415">
        <w:t xml:space="preserve"> geld bestemd voor bewoners</w:t>
      </w:r>
      <w:r w:rsidRPr="006A4DCF">
        <w:t xml:space="preserve">, de Buurtaanpak en de </w:t>
      </w:r>
      <w:r w:rsidR="00536415" w:rsidRPr="006A4DCF">
        <w:t>leefbaarheidbudgetten</w:t>
      </w:r>
      <w:r w:rsidRPr="006A4DCF">
        <w:t xml:space="preserve"> voor de wijk</w:t>
      </w:r>
      <w:r>
        <w:t xml:space="preserve">. </w:t>
      </w:r>
    </w:p>
    <w:p w:rsidR="00A12DEE" w:rsidRDefault="00A12DEE" w:rsidP="00A12DEE">
      <w:r>
        <w:t xml:space="preserve">Dit is voor de meeste bewoners een onbekend gegeven, laat staan </w:t>
      </w:r>
      <w:r w:rsidR="00536415">
        <w:t xml:space="preserve">dat </w:t>
      </w:r>
      <w:r>
        <w:t>de weg ernaar toe inzichtelijk is.</w:t>
      </w:r>
    </w:p>
    <w:p w:rsidR="005A7313" w:rsidRDefault="005A7313"/>
    <w:p w:rsidR="00722DBD" w:rsidRPr="00722DBD" w:rsidRDefault="005A7313">
      <w:pPr>
        <w:rPr>
          <w:i/>
        </w:rPr>
      </w:pPr>
      <w:r w:rsidRPr="00722DBD">
        <w:rPr>
          <w:i/>
        </w:rPr>
        <w:t xml:space="preserve">Het is ons gebleken dat het wijkgericht werken </w:t>
      </w:r>
      <w:r w:rsidR="00AD7E13" w:rsidRPr="00722DBD">
        <w:rPr>
          <w:i/>
        </w:rPr>
        <w:t xml:space="preserve">vrijwel </w:t>
      </w:r>
      <w:r w:rsidRPr="00722DBD">
        <w:rPr>
          <w:i/>
        </w:rPr>
        <w:t xml:space="preserve">ontoegankelijk </w:t>
      </w:r>
      <w:r w:rsidR="00832986" w:rsidRPr="00722DBD">
        <w:rPr>
          <w:i/>
        </w:rPr>
        <w:t xml:space="preserve">blijkt </w:t>
      </w:r>
      <w:r w:rsidRPr="00722DBD">
        <w:rPr>
          <w:i/>
        </w:rPr>
        <w:t xml:space="preserve">voor bewoners, </w:t>
      </w:r>
      <w:r w:rsidR="00AD7E13" w:rsidRPr="00722DBD">
        <w:rPr>
          <w:i/>
        </w:rPr>
        <w:t xml:space="preserve">onze recente ervaringen zijn dat </w:t>
      </w:r>
      <w:r w:rsidRPr="00722DBD">
        <w:rPr>
          <w:i/>
        </w:rPr>
        <w:t xml:space="preserve">zij geen contact </w:t>
      </w:r>
      <w:r w:rsidR="00AD7E13" w:rsidRPr="00722DBD">
        <w:rPr>
          <w:i/>
        </w:rPr>
        <w:t xml:space="preserve">krijgen </w:t>
      </w:r>
      <w:r w:rsidRPr="00722DBD">
        <w:rPr>
          <w:i/>
        </w:rPr>
        <w:t xml:space="preserve">met het wijkgericht werken c.q. de wijkconciërge/wijkmanager en worden zonder enige </w:t>
      </w:r>
      <w:r w:rsidR="006D7A68" w:rsidRPr="00722DBD">
        <w:rPr>
          <w:i/>
        </w:rPr>
        <w:t>pardon</w:t>
      </w:r>
      <w:r w:rsidRPr="00722DBD">
        <w:rPr>
          <w:i/>
        </w:rPr>
        <w:t xml:space="preserve"> het bos in gestuurd door de gemeente. Sterker nog, in Nieuw Den Helder heeft </w:t>
      </w:r>
      <w:r w:rsidR="006D7A68" w:rsidRPr="00722DBD">
        <w:rPr>
          <w:i/>
        </w:rPr>
        <w:t>het wijkgericht werken in de persoon van de wijkconciërge</w:t>
      </w:r>
      <w:r w:rsidRPr="00722DBD">
        <w:rPr>
          <w:i/>
        </w:rPr>
        <w:t xml:space="preserve"> de samenwerking opgezegd</w:t>
      </w:r>
      <w:r w:rsidR="006D7A68" w:rsidRPr="00722DBD">
        <w:rPr>
          <w:i/>
        </w:rPr>
        <w:t xml:space="preserve"> en was het bewoner niet toegestaan zelf contact op te nemen met de gemeente. </w:t>
      </w:r>
    </w:p>
    <w:p w:rsidR="00722DBD" w:rsidRPr="00722DBD" w:rsidRDefault="00722DBD">
      <w:pPr>
        <w:rPr>
          <w:i/>
        </w:rPr>
      </w:pPr>
    </w:p>
    <w:p w:rsidR="005A7313" w:rsidRPr="00722DBD" w:rsidRDefault="00832986">
      <w:pPr>
        <w:rPr>
          <w:i/>
        </w:rPr>
      </w:pPr>
      <w:r w:rsidRPr="00722DBD">
        <w:rPr>
          <w:i/>
        </w:rPr>
        <w:t xml:space="preserve">Door de vasthoudendheid van de bewonersgroep </w:t>
      </w:r>
      <w:r w:rsidR="00AD7E13" w:rsidRPr="00722DBD">
        <w:rPr>
          <w:i/>
        </w:rPr>
        <w:t xml:space="preserve">en ondersteuning van ons fractielid Mevrouw N. Kolsteeg </w:t>
      </w:r>
      <w:r w:rsidRPr="00722DBD">
        <w:rPr>
          <w:i/>
        </w:rPr>
        <w:t xml:space="preserve">is het project uiteindelijk succesvol afgerond. </w:t>
      </w:r>
      <w:r w:rsidR="006D7A68" w:rsidRPr="00722DBD">
        <w:rPr>
          <w:i/>
        </w:rPr>
        <w:t>Ook de rol van fondsenwerver MEE/De Wering is niet voldoende bekend bij bewoners.</w:t>
      </w:r>
      <w:r w:rsidRPr="00722DBD">
        <w:rPr>
          <w:i/>
        </w:rPr>
        <w:t xml:space="preserve"> Terwijl dit een zeer belangrijk onderdeel is van een aan te vragen convenantbijdrage.</w:t>
      </w:r>
      <w:r w:rsidR="00722DBD" w:rsidRPr="00722DBD">
        <w:rPr>
          <w:i/>
        </w:rPr>
        <w:br/>
      </w:r>
    </w:p>
    <w:p w:rsidR="005A7313" w:rsidRPr="00722DBD" w:rsidRDefault="005A7313">
      <w:pPr>
        <w:rPr>
          <w:i/>
        </w:rPr>
      </w:pPr>
      <w:r w:rsidRPr="00722DBD">
        <w:rPr>
          <w:i/>
        </w:rPr>
        <w:t xml:space="preserve">Ook een ander project, waarvoor buurtbewoners een </w:t>
      </w:r>
      <w:r w:rsidR="006D7A68" w:rsidRPr="00722DBD">
        <w:rPr>
          <w:i/>
        </w:rPr>
        <w:t xml:space="preserve">compleet </w:t>
      </w:r>
      <w:r w:rsidR="00AD7E13" w:rsidRPr="00722DBD">
        <w:rPr>
          <w:i/>
        </w:rPr>
        <w:t xml:space="preserve">plan </w:t>
      </w:r>
      <w:r w:rsidRPr="00722DBD">
        <w:rPr>
          <w:i/>
        </w:rPr>
        <w:t>geschreven</w:t>
      </w:r>
      <w:r w:rsidR="005F00B9" w:rsidRPr="00722DBD">
        <w:rPr>
          <w:i/>
        </w:rPr>
        <w:t xml:space="preserve"> hebben</w:t>
      </w:r>
      <w:r w:rsidRPr="00722DBD">
        <w:rPr>
          <w:i/>
        </w:rPr>
        <w:t xml:space="preserve"> en handtekeningen </w:t>
      </w:r>
      <w:r w:rsidR="00AD7E13" w:rsidRPr="00722DBD">
        <w:rPr>
          <w:i/>
        </w:rPr>
        <w:t xml:space="preserve">zijn </w:t>
      </w:r>
      <w:r w:rsidRPr="00722DBD">
        <w:rPr>
          <w:i/>
        </w:rPr>
        <w:t>opgehaald, is zonder enig contact</w:t>
      </w:r>
      <w:r w:rsidR="006D7A68" w:rsidRPr="00722DBD">
        <w:rPr>
          <w:i/>
        </w:rPr>
        <w:t>/persoonlijk gesprek</w:t>
      </w:r>
      <w:r w:rsidRPr="00722DBD">
        <w:rPr>
          <w:i/>
        </w:rPr>
        <w:t xml:space="preserve"> met iemand van het wijkgericht werken afgewezen.</w:t>
      </w:r>
    </w:p>
    <w:p w:rsidR="00832986" w:rsidRDefault="00832986"/>
    <w:p w:rsidR="005A7313" w:rsidRDefault="005A7313">
      <w:r>
        <w:t xml:space="preserve">Gezien het bovenstaande is Behoorlijk Bestuur van mening dat het wijkgericht werken niet </w:t>
      </w:r>
      <w:r w:rsidR="005F00B9">
        <w:t>af</w:t>
      </w:r>
      <w:r w:rsidR="006D7A68">
        <w:t xml:space="preserve">doende </w:t>
      </w:r>
      <w:r>
        <w:t>functioneert en de bewoners</w:t>
      </w:r>
      <w:r w:rsidR="00AD7E13">
        <w:t xml:space="preserve"> en hun initiatieven</w:t>
      </w:r>
      <w:r>
        <w:t xml:space="preserve"> geen recht doet</w:t>
      </w:r>
      <w:r w:rsidR="00030F85">
        <w:t>.</w:t>
      </w:r>
    </w:p>
    <w:p w:rsidR="006D7A68" w:rsidRDefault="006D7A68"/>
    <w:p w:rsidR="00A12DEE" w:rsidRDefault="00A12DEE" w:rsidP="00A12DEE">
      <w:pPr>
        <w:pStyle w:val="Lijstalinea"/>
        <w:numPr>
          <w:ilvl w:val="0"/>
          <w:numId w:val="29"/>
        </w:numPr>
      </w:pPr>
      <w:r>
        <w:t>Is het college met ons eens dat p</w:t>
      </w:r>
      <w:r w:rsidRPr="005A3036">
        <w:t xml:space="preserve">articipatie en leefbaarheid </w:t>
      </w:r>
      <w:r>
        <w:t>een belangrijk onderdeel is van burgerparticipatie?</w:t>
      </w:r>
    </w:p>
    <w:p w:rsidR="00A12DEE" w:rsidRDefault="00A12DEE" w:rsidP="00A12DEE">
      <w:pPr>
        <w:pStyle w:val="Lijstalinea"/>
      </w:pPr>
    </w:p>
    <w:p w:rsidR="006D7A68" w:rsidRDefault="006D7A68" w:rsidP="00AD7E13">
      <w:pPr>
        <w:pStyle w:val="Lijstalinea"/>
        <w:numPr>
          <w:ilvl w:val="0"/>
          <w:numId w:val="29"/>
        </w:numPr>
      </w:pPr>
      <w:r>
        <w:t>Is het college het met ons eens dat er meer moet worden gecommuniceerd met de bewoners over de mogelijkheden die wijkgericht werken te bieden heeft?</w:t>
      </w:r>
    </w:p>
    <w:p w:rsidR="006D7A68" w:rsidRDefault="006D7A68">
      <w:r>
        <w:t>Zo nee, waarom niet?</w:t>
      </w:r>
    </w:p>
    <w:p w:rsidR="00A12DEE" w:rsidRDefault="00A12DEE"/>
    <w:p w:rsidR="00536415" w:rsidRDefault="00536415"/>
    <w:p w:rsidR="00A12DEE" w:rsidRDefault="00A12DEE" w:rsidP="00A12DEE">
      <w:pPr>
        <w:pStyle w:val="Lijstalinea"/>
        <w:numPr>
          <w:ilvl w:val="0"/>
          <w:numId w:val="29"/>
        </w:numPr>
      </w:pPr>
      <w:r>
        <w:lastRenderedPageBreak/>
        <w:t>Bent u het met ons eens dat In de categorie''samendoen'' een aanvullende onderverdeling te maken tussen:</w:t>
      </w:r>
    </w:p>
    <w:p w:rsidR="00A12DEE" w:rsidRDefault="00A12DEE" w:rsidP="00A12DEE">
      <w:pPr>
        <w:pStyle w:val="Lijstalinea"/>
        <w:numPr>
          <w:ilvl w:val="1"/>
          <w:numId w:val="29"/>
        </w:numPr>
      </w:pPr>
      <w:r>
        <w:t>-      inwoners en gemeente werken samen aan een initiatief van de gemeente</w:t>
      </w:r>
    </w:p>
    <w:p w:rsidR="00A12DEE" w:rsidRDefault="00A12DEE" w:rsidP="00A12DEE">
      <w:pPr>
        <w:pStyle w:val="Lijstalinea"/>
        <w:numPr>
          <w:ilvl w:val="1"/>
          <w:numId w:val="29"/>
        </w:numPr>
      </w:pPr>
      <w:r>
        <w:t>-      inwoners starten een initiatief en de gemeente faciliteert dit.</w:t>
      </w:r>
    </w:p>
    <w:p w:rsidR="00A12DEE" w:rsidRDefault="00A12DEE" w:rsidP="00A12DEE">
      <w:r>
        <w:t>Zo ja, hoe heeft u dit vorm gegeven? Zo nee, waarom niet?</w:t>
      </w:r>
    </w:p>
    <w:p w:rsidR="006D7A68" w:rsidRDefault="006D7A68"/>
    <w:p w:rsidR="006D7A68" w:rsidRDefault="006D7A68" w:rsidP="00AD7E13">
      <w:pPr>
        <w:pStyle w:val="Lijstalinea"/>
        <w:numPr>
          <w:ilvl w:val="0"/>
          <w:numId w:val="29"/>
        </w:numPr>
      </w:pPr>
      <w:r>
        <w:t>Bent u het met ons een dat de bewonerscontacten dienen te verlopen via de wijkconciërges?</w:t>
      </w:r>
    </w:p>
    <w:p w:rsidR="006D7A68" w:rsidRDefault="006D7A68">
      <w:r>
        <w:t>Zo nee; waarom niet?</w:t>
      </w:r>
    </w:p>
    <w:p w:rsidR="006D7A68" w:rsidRDefault="006D7A68"/>
    <w:p w:rsidR="006D7A68" w:rsidRDefault="006D7A68" w:rsidP="00AD7E13">
      <w:pPr>
        <w:pStyle w:val="Lijstalinea"/>
        <w:numPr>
          <w:ilvl w:val="0"/>
          <w:numId w:val="29"/>
        </w:numPr>
      </w:pPr>
      <w:r>
        <w:t xml:space="preserve">Bent u het met ons eens dat de rolverdeling van de wijkconciërge/wijkmanager beter moet worden gecommuniceerd met bewoners? </w:t>
      </w:r>
    </w:p>
    <w:p w:rsidR="006D7A68" w:rsidRDefault="006D7A68"/>
    <w:p w:rsidR="006D7A68" w:rsidRDefault="00832986" w:rsidP="00AD7E13">
      <w:pPr>
        <w:pStyle w:val="Lijstalinea"/>
        <w:numPr>
          <w:ilvl w:val="0"/>
          <w:numId w:val="29"/>
        </w:numPr>
      </w:pPr>
      <w:r>
        <w:t>Bent u het met ons eens dat Den Helder sociale wijkconciërges nodig heeft en niet alleen technische wijkconciërges?</w:t>
      </w:r>
    </w:p>
    <w:p w:rsidR="00832986" w:rsidRDefault="00832986">
      <w:r>
        <w:t>Zo nee, waarom niet?</w:t>
      </w:r>
    </w:p>
    <w:p w:rsidR="00832986" w:rsidRDefault="00832986"/>
    <w:p w:rsidR="00832986" w:rsidRDefault="00832986" w:rsidP="00AD7E13">
      <w:pPr>
        <w:pStyle w:val="Lijstalinea"/>
        <w:numPr>
          <w:ilvl w:val="0"/>
          <w:numId w:val="30"/>
        </w:numPr>
      </w:pPr>
      <w:r>
        <w:t>Graag zouden wij een lijst ontvangen van projecten die dit jaar</w:t>
      </w:r>
      <w:r w:rsidR="00AD7E13">
        <w:t xml:space="preserve"> en in 2020</w:t>
      </w:r>
      <w:r>
        <w:t xml:space="preserve"> door bewonersinitiatieven tot stand zijn gekomen?</w:t>
      </w:r>
    </w:p>
    <w:p w:rsidR="00832986" w:rsidRDefault="00832986">
      <w:r>
        <w:t>Zo nee, waarom niet?</w:t>
      </w:r>
    </w:p>
    <w:p w:rsidR="006D7A68" w:rsidRDefault="006D7A68"/>
    <w:p w:rsidR="00722DBD" w:rsidRDefault="00722DBD">
      <w:r>
        <w:t>Namens de fractie van Behoorlijk Bestuur voor DH &amp; JULIANADORP</w:t>
      </w:r>
      <w:r>
        <w:br/>
        <w:t>Sylvia Hamerslag</w:t>
      </w:r>
    </w:p>
    <w:p w:rsidR="006D7A68" w:rsidRDefault="006D7A68"/>
    <w:p w:rsidR="00536415" w:rsidRDefault="00536415"/>
    <w:p w:rsidR="00536415" w:rsidRDefault="00536415"/>
    <w:p w:rsidR="00861D39" w:rsidRPr="00A61506" w:rsidRDefault="00861D39" w:rsidP="00861D39">
      <w:pPr>
        <w:rPr>
          <w:sz w:val="16"/>
          <w:szCs w:val="16"/>
        </w:rPr>
      </w:pPr>
      <w:r w:rsidRPr="00A61506">
        <w:rPr>
          <w:b/>
          <w:bCs/>
          <w:sz w:val="16"/>
          <w:szCs w:val="16"/>
        </w:rPr>
        <w:t>Bijsluiter</w:t>
      </w:r>
      <w:r w:rsidRPr="00A61506">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861D39" w:rsidRPr="00A61506" w:rsidRDefault="00861D39" w:rsidP="00861D39">
      <w:pPr>
        <w:rPr>
          <w:sz w:val="16"/>
          <w:szCs w:val="16"/>
        </w:rPr>
      </w:pPr>
      <w:r w:rsidRPr="00A61506">
        <w:rPr>
          <w:sz w:val="16"/>
          <w:szCs w:val="16"/>
        </w:rPr>
        <w:t>De actieve informatieplicht is in de Gemeentewet opgenomen in de artikelen 169 leden 2 en 4 en 180 lid 2. Kort samengevat: het college en de burgemeestergeven de raad alle inlichtingen die de raad voor de uitoefening van zijn taak nodig heeft.</w:t>
      </w:r>
    </w:p>
    <w:p w:rsidR="00861D39" w:rsidRPr="00A61506" w:rsidRDefault="00861D39" w:rsidP="00861D39">
      <w:pPr>
        <w:rPr>
          <w:sz w:val="16"/>
          <w:szCs w:val="16"/>
        </w:rPr>
      </w:pPr>
      <w:r w:rsidRPr="00A61506">
        <w:rPr>
          <w:sz w:val="16"/>
          <w:szCs w:val="16"/>
        </w:rPr>
        <w:t xml:space="preserve">Wij verwijzen dan ook graag naar de citaten uit de </w:t>
      </w:r>
      <w:r w:rsidRPr="00A61506">
        <w:rPr>
          <w:b/>
          <w:sz w:val="16"/>
          <w:szCs w:val="16"/>
        </w:rPr>
        <w:t>nota passieve en actieve informatieplicht</w:t>
      </w:r>
      <w:r w:rsidRPr="00A61506">
        <w:rPr>
          <w:sz w:val="16"/>
          <w:szCs w:val="16"/>
        </w:rPr>
        <w:t>.</w:t>
      </w:r>
      <w:r w:rsidRPr="00A61506">
        <w:rPr>
          <w:sz w:val="16"/>
          <w:szCs w:val="16"/>
        </w:rPr>
        <w:br/>
      </w:r>
      <w:r w:rsidRPr="00A61506">
        <w:rPr>
          <w:sz w:val="16"/>
          <w:szCs w:val="16"/>
        </w:rPr>
        <w:br/>
        <w:t xml:space="preserve"> Daarbij verwijzen wij u naar onderstaand citaat uit de nota op blz. 7:</w:t>
      </w:r>
    </w:p>
    <w:p w:rsidR="00861D39" w:rsidRPr="00A61506" w:rsidRDefault="00861D39" w:rsidP="00861D39">
      <w:pPr>
        <w:ind w:left="708"/>
        <w:rPr>
          <w:i/>
          <w:iCs/>
          <w:sz w:val="16"/>
          <w:szCs w:val="16"/>
        </w:rPr>
      </w:pPr>
      <w:r w:rsidRPr="00A61506">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861D39" w:rsidRPr="00A61506" w:rsidRDefault="00861D39" w:rsidP="00861D39">
      <w:pPr>
        <w:rPr>
          <w:sz w:val="16"/>
          <w:szCs w:val="16"/>
        </w:rPr>
      </w:pPr>
      <w:r w:rsidRPr="00A61506">
        <w:rPr>
          <w:sz w:val="16"/>
          <w:szCs w:val="16"/>
        </w:rPr>
        <w:t>Tevens verwijzen wij ook graag naar pagina 10 van de nota:</w:t>
      </w:r>
    </w:p>
    <w:p w:rsidR="00861D39" w:rsidRPr="00A61506" w:rsidRDefault="00861D39" w:rsidP="00861D39">
      <w:pPr>
        <w:autoSpaceDE w:val="0"/>
        <w:autoSpaceDN w:val="0"/>
        <w:adjustRightInd w:val="0"/>
        <w:ind w:firstLine="708"/>
        <w:rPr>
          <w:rFonts w:cstheme="minorHAnsi"/>
          <w:b/>
          <w:bCs/>
          <w:i/>
          <w:iCs/>
          <w:color w:val="000000"/>
          <w:sz w:val="16"/>
          <w:szCs w:val="16"/>
        </w:rPr>
      </w:pPr>
      <w:r w:rsidRPr="00A61506">
        <w:rPr>
          <w:rFonts w:cstheme="minorHAnsi"/>
          <w:b/>
          <w:bCs/>
          <w:i/>
          <w:iCs/>
          <w:color w:val="000000"/>
          <w:sz w:val="16"/>
          <w:szCs w:val="16"/>
        </w:rPr>
        <w:t xml:space="preserve">Passieve informatieplicht </w:t>
      </w:r>
    </w:p>
    <w:p w:rsidR="00861D39" w:rsidRPr="00A61506" w:rsidRDefault="00861D39" w:rsidP="00861D39">
      <w:pPr>
        <w:ind w:left="708"/>
        <w:rPr>
          <w:rFonts w:cstheme="minorHAnsi"/>
          <w:i/>
          <w:iCs/>
          <w:sz w:val="16"/>
          <w:szCs w:val="16"/>
        </w:rPr>
      </w:pPr>
      <w:r w:rsidRPr="00A61506">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861D39" w:rsidRPr="00A61506" w:rsidRDefault="00861D39" w:rsidP="00861D39">
      <w:pPr>
        <w:pStyle w:val="Default"/>
        <w:numPr>
          <w:ilvl w:val="0"/>
          <w:numId w:val="28"/>
        </w:numPr>
        <w:rPr>
          <w:rFonts w:asciiTheme="minorHAnsi" w:hAnsiTheme="minorHAnsi" w:cstheme="minorHAnsi"/>
          <w:i/>
          <w:iCs/>
          <w:sz w:val="16"/>
          <w:szCs w:val="16"/>
        </w:rPr>
      </w:pPr>
      <w:r w:rsidRPr="00A61506">
        <w:rPr>
          <w:rFonts w:asciiTheme="minorHAnsi" w:hAnsiTheme="minorHAnsi" w:cstheme="minorHAnsi"/>
          <w:i/>
          <w:iCs/>
          <w:sz w:val="16"/>
          <w:szCs w:val="16"/>
        </w:rPr>
        <w:t xml:space="preserve">Inlichtingen als bedoeld in artikel 169 lid 4 van de Gemeentewet. Dit zijn inlichtingen over: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privaatrechtelijke rechtshandelingen;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rechtsgedingen;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bezwaarprocedures of administratieve beroepsprocedures of handelingen ter voorbereiding daarop;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voorbereiding van civiele verdediging;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instellen, afschaffen of veranderen van jaarmarkten of gewone marktdagen. </w:t>
      </w:r>
    </w:p>
    <w:p w:rsidR="00861D39" w:rsidRPr="00A61506" w:rsidRDefault="00861D39" w:rsidP="00861D39">
      <w:pPr>
        <w:pStyle w:val="Default"/>
        <w:ind w:left="1080"/>
        <w:rPr>
          <w:rFonts w:asciiTheme="minorHAnsi" w:hAnsiTheme="minorHAnsi" w:cstheme="minorHAnsi"/>
          <w:i/>
          <w:iCs/>
          <w:sz w:val="16"/>
          <w:szCs w:val="16"/>
        </w:rPr>
      </w:pPr>
      <w:r w:rsidRPr="00A61506">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861D39" w:rsidRPr="00A61506" w:rsidRDefault="00861D39" w:rsidP="00861D39"/>
    <w:p w:rsidR="006D7A68" w:rsidRDefault="006D7A68"/>
    <w:p w:rsidR="006D7A68" w:rsidRDefault="006D7A68"/>
    <w:p w:rsidR="006D7A68" w:rsidRPr="00465B3B" w:rsidRDefault="006D7A68"/>
    <w:sectPr w:rsidR="006D7A68" w:rsidRPr="00465B3B" w:rsidSect="00536415">
      <w:headerReference w:type="default" r:id="rId10"/>
      <w:pgSz w:w="11906" w:h="16838" w:code="9"/>
      <w:pgMar w:top="1560"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9A" w:rsidRDefault="008D169A" w:rsidP="00643C5A">
      <w:r>
        <w:separator/>
      </w:r>
    </w:p>
  </w:endnote>
  <w:endnote w:type="continuationSeparator" w:id="1">
    <w:p w:rsidR="008D169A" w:rsidRDefault="008D169A" w:rsidP="00643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9A" w:rsidRDefault="008D169A" w:rsidP="00643C5A">
      <w:r>
        <w:separator/>
      </w:r>
    </w:p>
  </w:footnote>
  <w:footnote w:type="continuationSeparator" w:id="1">
    <w:p w:rsidR="008D169A" w:rsidRDefault="008D169A" w:rsidP="0064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6" w:rsidRDefault="00C44616">
    <w:pPr>
      <w:pStyle w:val="Koptekst"/>
    </w:pPr>
    <w:r w:rsidRPr="00B22E38">
      <w:rPr>
        <w:rFonts w:eastAsia="Times New Roman" w:cs="Arial"/>
        <w:b/>
        <w:noProof/>
        <w:lang w:eastAsia="nl-NL"/>
      </w:rPr>
      <w:drawing>
        <wp:anchor distT="0" distB="0" distL="114300" distR="114300" simplePos="0" relativeHeight="251659264" behindDoc="0" locked="0" layoutInCell="1" allowOverlap="1">
          <wp:simplePos x="0" y="0"/>
          <wp:positionH relativeFrom="margin">
            <wp:posOffset>5112689</wp:posOffset>
          </wp:positionH>
          <wp:positionV relativeFrom="margin">
            <wp:posOffset>-608247</wp:posOffset>
          </wp:positionV>
          <wp:extent cx="1310005" cy="1371600"/>
          <wp:effectExtent l="19050" t="0" r="444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1" cstate="print"/>
                  <a:stretch>
                    <a:fillRect/>
                  </a:stretch>
                </pic:blipFill>
                <pic:spPr>
                  <a:xfrm>
                    <a:off x="0" y="0"/>
                    <a:ext cx="131000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4C5145"/>
    <w:multiLevelType w:val="hybridMultilevel"/>
    <w:tmpl w:val="80104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1B7445"/>
    <w:multiLevelType w:val="hybridMultilevel"/>
    <w:tmpl w:val="82207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FE51EAC"/>
    <w:multiLevelType w:val="hybridMultilevel"/>
    <w:tmpl w:val="E570A9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A050AD"/>
    <w:multiLevelType w:val="hybridMultilevel"/>
    <w:tmpl w:val="E0DE3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29"/>
  </w:num>
  <w:num w:numId="5">
    <w:abstractNumId w:val="14"/>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9"/>
  </w:num>
  <w:num w:numId="20">
    <w:abstractNumId w:val="28"/>
  </w:num>
  <w:num w:numId="21">
    <w:abstractNumId w:val="22"/>
  </w:num>
  <w:num w:numId="22">
    <w:abstractNumId w:val="11"/>
  </w:num>
  <w:num w:numId="23">
    <w:abstractNumId w:val="31"/>
  </w:num>
  <w:num w:numId="24">
    <w:abstractNumId w:val="12"/>
  </w:num>
  <w:num w:numId="25">
    <w:abstractNumId w:val="18"/>
  </w:num>
  <w:num w:numId="26">
    <w:abstractNumId w:val="26"/>
  </w:num>
  <w:num w:numId="27">
    <w:abstractNumId w:val="23"/>
  </w:num>
  <w:num w:numId="28">
    <w:abstractNumId w:val="24"/>
  </w:num>
  <w:num w:numId="29">
    <w:abstractNumId w:val="15"/>
  </w:num>
  <w:num w:numId="30">
    <w:abstractNumId w:val="17"/>
  </w:num>
  <w:num w:numId="31">
    <w:abstractNumId w:val="3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5A7313"/>
    <w:rsid w:val="00021D88"/>
    <w:rsid w:val="00030F85"/>
    <w:rsid w:val="00197626"/>
    <w:rsid w:val="003937BC"/>
    <w:rsid w:val="003C31FA"/>
    <w:rsid w:val="003C5346"/>
    <w:rsid w:val="003D1BE0"/>
    <w:rsid w:val="004628A6"/>
    <w:rsid w:val="00465B3B"/>
    <w:rsid w:val="004E108E"/>
    <w:rsid w:val="00536415"/>
    <w:rsid w:val="005A7313"/>
    <w:rsid w:val="005F00B9"/>
    <w:rsid w:val="00643C5A"/>
    <w:rsid w:val="00645252"/>
    <w:rsid w:val="006D3D74"/>
    <w:rsid w:val="006D7A68"/>
    <w:rsid w:val="00722DBD"/>
    <w:rsid w:val="007E32D3"/>
    <w:rsid w:val="007F4BB7"/>
    <w:rsid w:val="00832986"/>
    <w:rsid w:val="0083569A"/>
    <w:rsid w:val="008473AE"/>
    <w:rsid w:val="00861D39"/>
    <w:rsid w:val="008D169A"/>
    <w:rsid w:val="009157F7"/>
    <w:rsid w:val="00954E06"/>
    <w:rsid w:val="009552DF"/>
    <w:rsid w:val="009579CF"/>
    <w:rsid w:val="00A12DEE"/>
    <w:rsid w:val="00A82A0E"/>
    <w:rsid w:val="00A9204E"/>
    <w:rsid w:val="00AD7E13"/>
    <w:rsid w:val="00C35892"/>
    <w:rsid w:val="00C44616"/>
    <w:rsid w:val="00DD7C06"/>
    <w:rsid w:val="00E15407"/>
    <w:rsid w:val="00E55F04"/>
    <w:rsid w:val="00FB271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Subtitel">
    <w:name w:val="Subtitle"/>
    <w:basedOn w:val="Standaard"/>
    <w:next w:val="Standaard"/>
    <w:link w:val="SubtitelChar"/>
    <w:uiPriority w:val="11"/>
    <w:qFormat/>
    <w:rsid w:val="00643C5A"/>
    <w:pPr>
      <w:numPr>
        <w:ilvl w:val="1"/>
      </w:numPr>
    </w:pPr>
    <w:rPr>
      <w:rFonts w:eastAsiaTheme="minorEastAsia"/>
      <w:color w:val="5A5A5A" w:themeColor="text1" w:themeTint="A5"/>
      <w:spacing w:val="15"/>
    </w:rPr>
  </w:style>
  <w:style w:type="character" w:customStyle="1" w:styleId="SubtitelChar">
    <w:name w:val="Subtitel Char"/>
    <w:basedOn w:val="Standaardalinea-lettertype"/>
    <w:link w:val="Sub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customStyle="1" w:styleId="Mention">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customStyle="1"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customStyle="1" w:styleId="PlainTable1">
    <w:name w:val="Plain Table 1"/>
    <w:basedOn w:val="Standaardtabel"/>
    <w:uiPriority w:val="41"/>
    <w:rsid w:val="00643C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643C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643C5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643C5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643C5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customStyle="1" w:styleId="SmartHyperlink">
    <w:name w:val="Smart Hyperlink"/>
    <w:basedOn w:val="Standaardalinea-lettertype"/>
    <w:uiPriority w:val="99"/>
    <w:semiHidden/>
    <w:unhideWhenUsed/>
    <w:rsid w:val="00643C5A"/>
    <w:rPr>
      <w:rFonts w:ascii="Calibri" w:hAnsi="Calibri" w:cs="Calibri"/>
      <w:u w:val="dotted"/>
    </w:rPr>
  </w:style>
  <w:style w:type="character" w:customStyle="1" w:styleId="UnresolvedMention">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Standaardtabel"/>
    <w:uiPriority w:val="47"/>
    <w:rsid w:val="00643C5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643C5A"/>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Standaardtabel"/>
    <w:uiPriority w:val="47"/>
    <w:rsid w:val="00643C5A"/>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Standaardtabel"/>
    <w:uiPriority w:val="47"/>
    <w:rsid w:val="00643C5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Standaardtabel"/>
    <w:uiPriority w:val="47"/>
    <w:rsid w:val="00643C5A"/>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Standaardtabel"/>
    <w:uiPriority w:val="47"/>
    <w:rsid w:val="00643C5A"/>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Standaardtabel"/>
    <w:uiPriority w:val="47"/>
    <w:rsid w:val="00643C5A"/>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Standaardtabel"/>
    <w:uiPriority w:val="48"/>
    <w:rsid w:val="00643C5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643C5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Standaardtabel"/>
    <w:uiPriority w:val="48"/>
    <w:rsid w:val="00643C5A"/>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Standaardtabel"/>
    <w:uiPriority w:val="48"/>
    <w:rsid w:val="00643C5A"/>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Standaardtabel"/>
    <w:uiPriority w:val="48"/>
    <w:rsid w:val="00643C5A"/>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Standaardtabel"/>
    <w:uiPriority w:val="48"/>
    <w:rsid w:val="00643C5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Standaardtabel"/>
    <w:uiPriority w:val="48"/>
    <w:rsid w:val="00643C5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Standaardtabel"/>
    <w:uiPriority w:val="50"/>
    <w:rsid w:val="00643C5A"/>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643C5A"/>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643C5A"/>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643C5A"/>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643C5A"/>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643C5A"/>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643C5A"/>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643C5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Standaardtabel"/>
    <w:uiPriority w:val="52"/>
    <w:rsid w:val="00643C5A"/>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643C5A"/>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643C5A"/>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643C5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643C5A"/>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643C5A"/>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643C5A"/>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0"/>
    <w:rsid w:val="00643C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Standaardtabel"/>
    <w:uiPriority w:val="46"/>
    <w:rsid w:val="00643C5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ardtabel"/>
    <w:uiPriority w:val="46"/>
    <w:rsid w:val="00643C5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643C5A"/>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643C5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643C5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643C5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643C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643C5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643C5A"/>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Standaardtabel"/>
    <w:uiPriority w:val="47"/>
    <w:rsid w:val="00643C5A"/>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Standaardtabel"/>
    <w:uiPriority w:val="47"/>
    <w:rsid w:val="00643C5A"/>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Standaardtabel"/>
    <w:uiPriority w:val="47"/>
    <w:rsid w:val="00643C5A"/>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Standaardtabel"/>
    <w:uiPriority w:val="47"/>
    <w:rsid w:val="00643C5A"/>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Standaardtabel"/>
    <w:uiPriority w:val="47"/>
    <w:rsid w:val="00643C5A"/>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Standaardtabel"/>
    <w:uiPriority w:val="48"/>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Standaardtabel"/>
    <w:uiPriority w:val="48"/>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Standaardtabel"/>
    <w:uiPriority w:val="48"/>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Standaardtabel"/>
    <w:uiPriority w:val="48"/>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Standaardtabel"/>
    <w:uiPriority w:val="48"/>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Standaardtabel"/>
    <w:uiPriority w:val="48"/>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Standaardtabel"/>
    <w:uiPriority w:val="51"/>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Standaardtabel"/>
    <w:uiPriority w:val="52"/>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Standaardtabel"/>
    <w:uiPriority w:val="52"/>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Standaardtabel"/>
    <w:uiPriority w:val="52"/>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Standaardtabel"/>
    <w:uiPriority w:val="52"/>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Standaardtabel"/>
    <w:uiPriority w:val="52"/>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Standaardtabel"/>
    <w:uiPriority w:val="52"/>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643C5A"/>
    <w:rPr>
      <w:rFonts w:ascii="Calibri" w:hAnsi="Calibri" w:cs="Calibri"/>
    </w:rPr>
  </w:style>
  <w:style w:type="paragraph" w:customStyle="1" w:styleId="Default">
    <w:name w:val="Default"/>
    <w:rsid w:val="00861D3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AppData\Local\Microsoft\Office\16.0\DTS\nl-NL%7b8F092001-9088-41CC-9248-906D479DBBD7%7d\%7b1A293644-9AC9-4514-AB6E-2119B38D1D4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{1A293644-9AC9-4514-AB6E-2119B38D1D46}tf02786999_win32</Template>
  <TotalTime>0</TotalTime>
  <Pages>2</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2021-07-09T11:08:00Z</dcterms:created>
  <dcterms:modified xsi:type="dcterms:W3CDTF">2021-08-10T10:40:00Z</dcterms:modified>
</cp:coreProperties>
</file>