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54" w:rsidRDefault="00736D44" w:rsidP="00077154">
      <w:r w:rsidRPr="00104EDB">
        <w:rPr>
          <w:rFonts w:eastAsia="Calibri"/>
          <w:b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-892800</wp:posOffset>
            </wp:positionH>
            <wp:positionV relativeFrom="margin">
              <wp:posOffset>-864080</wp:posOffset>
            </wp:positionV>
            <wp:extent cx="1485900" cy="1504950"/>
            <wp:effectExtent l="0" t="0" r="0" b="0"/>
            <wp:wrapSquare wrapText="bothSides" distT="0" distB="0" distL="114300" distR="114300"/>
            <wp:docPr id="10" name="image9.png" descr="BBwebOP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BBwebOPEN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7154">
        <w:t>Schriftelijke vragen</w:t>
      </w:r>
      <w:r w:rsidR="00077154" w:rsidRPr="00077154">
        <w:t xml:space="preserve"> </w:t>
      </w:r>
      <w:r w:rsidR="00077154">
        <w:t>Behoorlijk Bestuur Den Helder&amp;Julianadorp</w:t>
      </w:r>
    </w:p>
    <w:p w:rsidR="00770F03" w:rsidRDefault="00077154" w:rsidP="003D5FF6">
      <w:r>
        <w:t xml:space="preserve"> nav de wijkwandeling Stad Binnen de Linie</w:t>
      </w:r>
    </w:p>
    <w:p w:rsidR="00A92559" w:rsidRDefault="00A92559" w:rsidP="003D5FF6"/>
    <w:p w:rsidR="00077154" w:rsidRDefault="00077154" w:rsidP="003D5FF6">
      <w:r>
        <w:t>21 september 2023</w:t>
      </w:r>
    </w:p>
    <w:p w:rsidR="00A92559" w:rsidRDefault="00A92559" w:rsidP="003D5FF6"/>
    <w:p w:rsidR="00A92559" w:rsidRDefault="00A92559" w:rsidP="003D5FF6"/>
    <w:p w:rsidR="00A92559" w:rsidRDefault="00A92559" w:rsidP="003D5FF6"/>
    <w:p w:rsidR="00A92559" w:rsidRDefault="00A92559" w:rsidP="003D5FF6"/>
    <w:p w:rsidR="001230D2" w:rsidRDefault="009516E9" w:rsidP="003D5FF6">
      <w:r>
        <w:t xml:space="preserve">Onlangs is er een wijkwandeling geweest in Stad Binnen de Linie, </w:t>
      </w:r>
      <w:r w:rsidR="00DD6404">
        <w:t xml:space="preserve">georganiseerd door gebiedsregisseur </w:t>
      </w:r>
      <w:r w:rsidR="00077154">
        <w:t xml:space="preserve">SBDL </w:t>
      </w:r>
      <w:r w:rsidR="00DD6404">
        <w:t xml:space="preserve">en </w:t>
      </w:r>
      <w:r w:rsidR="00226C90">
        <w:t>senior-adviseur</w:t>
      </w:r>
      <w:r w:rsidR="00077154">
        <w:t xml:space="preserve"> </w:t>
      </w:r>
      <w:r w:rsidR="00CA1978">
        <w:t>Ruimte.</w:t>
      </w:r>
      <w:r w:rsidR="0026414D">
        <w:t xml:space="preserve"> Deze wijkwandeling werd gehouden voor</w:t>
      </w:r>
      <w:r w:rsidR="001230D2">
        <w:t>/door</w:t>
      </w:r>
      <w:r w:rsidR="0026414D">
        <w:t xml:space="preserve"> de </w:t>
      </w:r>
      <w:r w:rsidR="00226C90">
        <w:t>raad</w:t>
      </w:r>
      <w:r w:rsidR="0026414D">
        <w:t xml:space="preserve"> -en commissieleden</w:t>
      </w:r>
      <w:r w:rsidR="001230D2">
        <w:t xml:space="preserve"> en als heel informatief en prettig ervaren.</w:t>
      </w:r>
    </w:p>
    <w:p w:rsidR="00A92559" w:rsidRDefault="005C262B" w:rsidP="003D5FF6">
      <w:r>
        <w:t xml:space="preserve">In het kader van het bovenstaande </w:t>
      </w:r>
      <w:r w:rsidR="00A25523">
        <w:t xml:space="preserve">is </w:t>
      </w:r>
      <w:r w:rsidR="00285953">
        <w:t xml:space="preserve">deze wijkwandeling </w:t>
      </w:r>
      <w:r w:rsidR="00A25523">
        <w:t xml:space="preserve">wat betreft </w:t>
      </w:r>
      <w:r>
        <w:t>Behoorlijk Bestuur</w:t>
      </w:r>
      <w:r w:rsidR="0046107F">
        <w:t xml:space="preserve"> voor Den Helder&amp;Julianadorp </w:t>
      </w:r>
      <w:r w:rsidR="00A25523">
        <w:t>zeker voor herhaling vatbaar.</w:t>
      </w:r>
    </w:p>
    <w:p w:rsidR="00D56B4C" w:rsidRDefault="00D56B4C" w:rsidP="003D5FF6"/>
    <w:p w:rsidR="00CA1978" w:rsidRDefault="00CA1978" w:rsidP="003D5FF6"/>
    <w:p w:rsidR="00CA1978" w:rsidRDefault="00A25523" w:rsidP="00CA1978">
      <w:pPr>
        <w:pStyle w:val="Lijstalinea"/>
        <w:numPr>
          <w:ilvl w:val="0"/>
          <w:numId w:val="27"/>
        </w:numPr>
      </w:pPr>
      <w:r>
        <w:t xml:space="preserve">Bent u het met ons eens dat het </w:t>
      </w:r>
      <w:r w:rsidR="00BB6188">
        <w:t>nuttig en leerzaam is als de raad ondernemers le</w:t>
      </w:r>
      <w:r w:rsidR="00D34242">
        <w:t>ert</w:t>
      </w:r>
      <w:r w:rsidR="00BB6188">
        <w:t xml:space="preserve"> kennen en </w:t>
      </w:r>
      <w:r w:rsidR="00226C90">
        <w:t>kennisn</w:t>
      </w:r>
      <w:r w:rsidR="00D34242">
        <w:t>eemt</w:t>
      </w:r>
      <w:r w:rsidR="00BB6188">
        <w:t xml:space="preserve"> van de problemen waar </w:t>
      </w:r>
      <w:r w:rsidR="00C3347F">
        <w:t>deze ondernemers</w:t>
      </w:r>
      <w:r w:rsidR="00BB6188">
        <w:t xml:space="preserve"> tegen </w:t>
      </w:r>
      <w:r w:rsidR="0094087C">
        <w:t>aan</w:t>
      </w:r>
      <w:r w:rsidR="00BB6188">
        <w:t xml:space="preserve"> lopen</w:t>
      </w:r>
      <w:r w:rsidR="008250FA">
        <w:t>?</w:t>
      </w:r>
    </w:p>
    <w:p w:rsidR="008250FA" w:rsidRDefault="008250FA" w:rsidP="008250FA">
      <w:pPr>
        <w:pStyle w:val="Lijstalinea"/>
      </w:pPr>
      <w:r>
        <w:t>Zo nee, waarom niet?</w:t>
      </w:r>
    </w:p>
    <w:p w:rsidR="008250FA" w:rsidRDefault="008250FA" w:rsidP="008250FA"/>
    <w:p w:rsidR="008250FA" w:rsidRDefault="00C3347F" w:rsidP="008250FA">
      <w:pPr>
        <w:pStyle w:val="Lijstalinea"/>
        <w:numPr>
          <w:ilvl w:val="0"/>
          <w:numId w:val="27"/>
        </w:numPr>
      </w:pPr>
      <w:r>
        <w:t>Bent u het met ons eens dat oo</w:t>
      </w:r>
      <w:r w:rsidR="00BF563B">
        <w:t>k de werkzaamheden van Citymarketing door deze bezoeken van de raad, meer zichtbaar worden?</w:t>
      </w:r>
    </w:p>
    <w:p w:rsidR="00BF563B" w:rsidRDefault="00FE14D6" w:rsidP="00BF563B">
      <w:pPr>
        <w:pStyle w:val="Lijstalinea"/>
      </w:pPr>
      <w:r>
        <w:t>Zo nee, waarom niet?</w:t>
      </w:r>
    </w:p>
    <w:p w:rsidR="00FE14D6" w:rsidRDefault="00FE14D6" w:rsidP="00FE14D6"/>
    <w:p w:rsidR="00FE14D6" w:rsidRDefault="008646D1" w:rsidP="00FE14D6">
      <w:pPr>
        <w:pStyle w:val="Lijstalinea"/>
        <w:numPr>
          <w:ilvl w:val="0"/>
          <w:numId w:val="27"/>
        </w:numPr>
      </w:pPr>
      <w:r>
        <w:t xml:space="preserve">Bent u het met ons eens dat het heel leerzaam en informatief is als de wijkwandeling ook gaat langs de probleemwijken? </w:t>
      </w:r>
      <w:r w:rsidR="00CB00E7">
        <w:t xml:space="preserve">Zodat de raad uit </w:t>
      </w:r>
      <w:r w:rsidR="00CB00E7" w:rsidRPr="00641FA2">
        <w:rPr>
          <w:b/>
          <w:bCs/>
        </w:rPr>
        <w:t>eerste hand</w:t>
      </w:r>
      <w:r w:rsidR="00CB00E7">
        <w:t xml:space="preserve"> ziet en hoort wat er aan de hand is in deze wijken en welke problemen er spelen?</w:t>
      </w:r>
    </w:p>
    <w:p w:rsidR="00CB00E7" w:rsidRDefault="00CB00E7" w:rsidP="00CB00E7">
      <w:pPr>
        <w:pStyle w:val="Lijstalinea"/>
      </w:pPr>
      <w:r>
        <w:t>Zo nee, waarom niet?</w:t>
      </w:r>
    </w:p>
    <w:p w:rsidR="00CB00E7" w:rsidRDefault="00CB00E7" w:rsidP="00CB00E7"/>
    <w:p w:rsidR="00CB00E7" w:rsidRDefault="00543937" w:rsidP="00CB00E7">
      <w:pPr>
        <w:pStyle w:val="Lijstalinea"/>
        <w:numPr>
          <w:ilvl w:val="0"/>
          <w:numId w:val="27"/>
        </w:numPr>
      </w:pPr>
      <w:r>
        <w:t xml:space="preserve">Bent u het met </w:t>
      </w:r>
      <w:r w:rsidR="00935096">
        <w:t xml:space="preserve">ons een dat een wijkwandeling door de Visbuurt, aangewezen als </w:t>
      </w:r>
      <w:r w:rsidR="004D0FE3">
        <w:t xml:space="preserve">een probleemwijk, heel nuttig </w:t>
      </w:r>
      <w:r w:rsidR="00AD7119">
        <w:t>zou zijn voor</w:t>
      </w:r>
      <w:r w:rsidR="004D0FE3">
        <w:t xml:space="preserve"> de raad en ook </w:t>
      </w:r>
      <w:r w:rsidR="00AD7119">
        <w:t>een wandeling door</w:t>
      </w:r>
      <w:r w:rsidR="004D0FE3">
        <w:t xml:space="preserve"> de Sluisdijkbuurt waar meerdere problemen spelen?</w:t>
      </w:r>
    </w:p>
    <w:p w:rsidR="004D0FE3" w:rsidRDefault="004D0FE3" w:rsidP="004D0FE3">
      <w:pPr>
        <w:ind w:left="720"/>
      </w:pPr>
      <w:r>
        <w:t>Zo nee, waarom niet?</w:t>
      </w:r>
    </w:p>
    <w:p w:rsidR="00641FA2" w:rsidRDefault="00641FA2" w:rsidP="00641FA2"/>
    <w:p w:rsidR="00641FA2" w:rsidRDefault="00641FA2" w:rsidP="00641FA2">
      <w:pPr>
        <w:pStyle w:val="Lijstalinea"/>
        <w:numPr>
          <w:ilvl w:val="0"/>
          <w:numId w:val="27"/>
        </w:numPr>
      </w:pPr>
      <w:r>
        <w:t>Bent u het met ons eens dat door</w:t>
      </w:r>
      <w:r w:rsidR="00CF0732">
        <w:t xml:space="preserve"> de zichtbaarheid in de wijken van de raad de bewoners zich ook meer betrokken gaan voelen bij de politiek?</w:t>
      </w:r>
    </w:p>
    <w:p w:rsidR="00CF0732" w:rsidRDefault="00CF0732" w:rsidP="00CF0732">
      <w:pPr>
        <w:pStyle w:val="Lijstalinea"/>
      </w:pPr>
      <w:r>
        <w:t>Zo nee, waarom niet?</w:t>
      </w:r>
    </w:p>
    <w:p w:rsidR="00CF0732" w:rsidRDefault="00CF0732" w:rsidP="00CF0732"/>
    <w:p w:rsidR="00C74C8A" w:rsidRDefault="00C74C8A" w:rsidP="00C74C8A">
      <w:pPr>
        <w:pStyle w:val="Lijstalinea"/>
        <w:numPr>
          <w:ilvl w:val="0"/>
          <w:numId w:val="27"/>
        </w:numPr>
      </w:pPr>
      <w:r>
        <w:t>Bent u het met ons eens dat deze wijkwandelingen meerdere keren per jaar moeten worden gehouden, zodat de raad van de werkelijke situatie in de gemeente op de hoogte</w:t>
      </w:r>
      <w:r w:rsidR="00AD7119">
        <w:t xml:space="preserve"> is</w:t>
      </w:r>
      <w:r w:rsidR="00054324">
        <w:t>/kennis neemt</w:t>
      </w:r>
      <w:r>
        <w:t xml:space="preserve"> zodat er</w:t>
      </w:r>
      <w:r w:rsidR="00054324">
        <w:t xml:space="preserve"> geen ruis op de lijn komt richting de achterban van de diverse partijen?</w:t>
      </w:r>
    </w:p>
    <w:p w:rsidR="00054324" w:rsidRDefault="00054324" w:rsidP="00054324">
      <w:pPr>
        <w:pStyle w:val="Lijstalinea"/>
      </w:pPr>
      <w:r>
        <w:t>Zo nee, waarom niet?</w:t>
      </w:r>
    </w:p>
    <w:p w:rsidR="00AD7119" w:rsidRDefault="00AD7119" w:rsidP="00AD7119"/>
    <w:p w:rsidR="00AD7119" w:rsidRDefault="00AC1B33" w:rsidP="00AD7119">
      <w:r>
        <w:t>Namens Behoorlijk Bestuur Den Helder&amp;Julianadorp</w:t>
      </w:r>
    </w:p>
    <w:p w:rsidR="00077154" w:rsidRDefault="00077154" w:rsidP="00AD7119"/>
    <w:p w:rsidR="00077154" w:rsidRPr="003D5FF6" w:rsidRDefault="00077154" w:rsidP="00AD7119">
      <w:r>
        <w:t>M.Karhof</w:t>
      </w:r>
    </w:p>
    <w:sectPr w:rsidR="00077154" w:rsidRPr="003D5FF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3F" w:rsidRDefault="003F7B3F" w:rsidP="00643C5A">
      <w:r>
        <w:separator/>
      </w:r>
    </w:p>
  </w:endnote>
  <w:endnote w:type="continuationSeparator" w:id="1">
    <w:p w:rsidR="003F7B3F" w:rsidRDefault="003F7B3F" w:rsidP="0064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3F" w:rsidRDefault="003F7B3F" w:rsidP="00643C5A">
      <w:r>
        <w:separator/>
      </w:r>
    </w:p>
  </w:footnote>
  <w:footnote w:type="continuationSeparator" w:id="1">
    <w:p w:rsidR="003F7B3F" w:rsidRDefault="003F7B3F" w:rsidP="00643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AD951E9"/>
    <w:multiLevelType w:val="hybridMultilevel"/>
    <w:tmpl w:val="3A10D6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5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4"/>
  </w:num>
  <w:num w:numId="21">
    <w:abstractNumId w:val="20"/>
  </w:num>
  <w:num w:numId="22">
    <w:abstractNumId w:val="11"/>
  </w:num>
  <w:num w:numId="23">
    <w:abstractNumId w:val="26"/>
  </w:num>
  <w:num w:numId="24">
    <w:abstractNumId w:val="12"/>
  </w:num>
  <w:num w:numId="25">
    <w:abstractNumId w:val="17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70F03"/>
    <w:rsid w:val="00054324"/>
    <w:rsid w:val="00077154"/>
    <w:rsid w:val="001230D2"/>
    <w:rsid w:val="00226C90"/>
    <w:rsid w:val="0026414D"/>
    <w:rsid w:val="00285953"/>
    <w:rsid w:val="002E4449"/>
    <w:rsid w:val="00390D27"/>
    <w:rsid w:val="003D5FF6"/>
    <w:rsid w:val="003F7B3F"/>
    <w:rsid w:val="0046107F"/>
    <w:rsid w:val="00465B3B"/>
    <w:rsid w:val="004D0FE3"/>
    <w:rsid w:val="004E108E"/>
    <w:rsid w:val="00543937"/>
    <w:rsid w:val="005C262B"/>
    <w:rsid w:val="00641FA2"/>
    <w:rsid w:val="00643C5A"/>
    <w:rsid w:val="00645252"/>
    <w:rsid w:val="006C3192"/>
    <w:rsid w:val="006D3D74"/>
    <w:rsid w:val="00736D44"/>
    <w:rsid w:val="00770F03"/>
    <w:rsid w:val="00791994"/>
    <w:rsid w:val="008250FA"/>
    <w:rsid w:val="0083569A"/>
    <w:rsid w:val="008646D1"/>
    <w:rsid w:val="008C70DF"/>
    <w:rsid w:val="009157F7"/>
    <w:rsid w:val="00935096"/>
    <w:rsid w:val="0094087C"/>
    <w:rsid w:val="009516E9"/>
    <w:rsid w:val="00A25523"/>
    <w:rsid w:val="00A82A0E"/>
    <w:rsid w:val="00A9204E"/>
    <w:rsid w:val="00A92559"/>
    <w:rsid w:val="00AC1B33"/>
    <w:rsid w:val="00AD7119"/>
    <w:rsid w:val="00BB6188"/>
    <w:rsid w:val="00BC4C84"/>
    <w:rsid w:val="00BF563B"/>
    <w:rsid w:val="00C3347F"/>
    <w:rsid w:val="00C35892"/>
    <w:rsid w:val="00C74C8A"/>
    <w:rsid w:val="00CA1978"/>
    <w:rsid w:val="00CB00E7"/>
    <w:rsid w:val="00CF0732"/>
    <w:rsid w:val="00D02745"/>
    <w:rsid w:val="00D34242"/>
    <w:rsid w:val="00D3502E"/>
    <w:rsid w:val="00D56B4C"/>
    <w:rsid w:val="00DD6404"/>
    <w:rsid w:val="00EC3BDA"/>
    <w:rsid w:val="00FE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elChar">
    <w:name w:val="Subtitel Char"/>
    <w:basedOn w:val="Standaardalinea-lettertype"/>
    <w:link w:val="Sub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customStyle="1" w:styleId="Mention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customStyle="1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customStyle="1" w:styleId="PlainTable1">
    <w:name w:val="Plain Table 1"/>
    <w:basedOn w:val="Standaardtabel"/>
    <w:uiPriority w:val="41"/>
    <w:rsid w:val="00643C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ardtabel"/>
    <w:uiPriority w:val="42"/>
    <w:rsid w:val="00643C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ardtabel"/>
    <w:uiPriority w:val="43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ardtabel"/>
    <w:uiPriority w:val="44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ardtabel"/>
    <w:uiPriority w:val="46"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ardtabel"/>
    <w:uiPriority w:val="40"/>
    <w:rsid w:val="00643C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ardtabel"/>
    <w:uiPriority w:val="46"/>
    <w:rsid w:val="00643C5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ardtabel"/>
    <w:uiPriority w:val="47"/>
    <w:rsid w:val="00643C5A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ardtabel"/>
    <w:uiPriority w:val="48"/>
    <w:rsid w:val="00643C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ardtabel"/>
    <w:uiPriority w:val="49"/>
    <w:rsid w:val="00643C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643C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i\AppData\Local\Microsoft\Office\16.0\DTS\nl-NL%7bC0D29230-01F4-4CEF-A50C-246FBF3EF173%7d\%7b194D8AA0-AA83-4A3B-B8DA-36911478A74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{194D8AA0-AA83-4A3B-B8DA-36911478A74D}tf02786999_win32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2023-09-21T18:48:00Z</dcterms:created>
  <dcterms:modified xsi:type="dcterms:W3CDTF">2023-09-21T18:48:00Z</dcterms:modified>
</cp:coreProperties>
</file>